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1A" w:rsidRPr="00D41A6C" w:rsidRDefault="00E41C1A" w:rsidP="00817805">
      <w:pPr>
        <w:rPr>
          <w:sz w:val="28"/>
          <w:szCs w:val="28"/>
          <w:u w:val="single"/>
        </w:rPr>
      </w:pPr>
      <w:r>
        <w:rPr>
          <w:rFonts w:ascii="Arial Narrow" w:hAnsi="Arial Narrow"/>
        </w:rPr>
        <w:t xml:space="preserve"> </w:t>
      </w:r>
      <w:r w:rsidRPr="0093543C">
        <w:rPr>
          <w:rFonts w:ascii="Arial Narrow" w:hAnsi="Arial Narrow"/>
        </w:rPr>
        <w:t xml:space="preserve">              </w:t>
      </w:r>
      <w:r w:rsidR="004401F4">
        <w:rPr>
          <w:rFonts w:ascii="Arial Narrow" w:hAnsi="Arial Narrow"/>
        </w:rPr>
        <w:t>,</w:t>
      </w:r>
      <w:r w:rsidRPr="0093543C">
        <w:rPr>
          <w:rFonts w:ascii="Arial Narrow" w:hAnsi="Arial Narrow"/>
        </w:rPr>
        <w:t xml:space="preserve">                   </w:t>
      </w:r>
      <w:r w:rsidRPr="00C76C3F">
        <w:rPr>
          <w:rFonts w:ascii="Arial Narrow" w:hAnsi="Arial Narrow"/>
          <w:sz w:val="28"/>
          <w:szCs w:val="28"/>
        </w:rPr>
        <w:t xml:space="preserve">       </w:t>
      </w:r>
      <w:r w:rsidRPr="00D41A6C">
        <w:rPr>
          <w:sz w:val="28"/>
          <w:szCs w:val="28"/>
        </w:rPr>
        <w:t>1.</w:t>
      </w:r>
      <w:r w:rsidRPr="00D41A6C">
        <w:rPr>
          <w:sz w:val="28"/>
          <w:szCs w:val="28"/>
          <w:u w:val="single"/>
        </w:rPr>
        <w:t>ОБЩИЕ ПОЛОЖЕНИЯ</w:t>
      </w:r>
    </w:p>
    <w:p w:rsidR="00E41C1A" w:rsidRPr="00624330" w:rsidRDefault="00E41C1A" w:rsidP="008E6004">
      <w:pPr>
        <w:ind w:firstLine="708"/>
        <w:rPr>
          <w:sz w:val="28"/>
          <w:szCs w:val="28"/>
        </w:rPr>
      </w:pPr>
      <w:r w:rsidRPr="00624330">
        <w:rPr>
          <w:sz w:val="28"/>
          <w:szCs w:val="28"/>
        </w:rPr>
        <w:t>1.Муниципальное дошкольное образовательное учреждение «Детский сад «Колокольчик» р.п. Духовницкое Духовницкого района Саратовской области», (в дальнейшем именуемое –</w:t>
      </w:r>
      <w:r>
        <w:rPr>
          <w:sz w:val="28"/>
          <w:szCs w:val="28"/>
        </w:rPr>
        <w:t xml:space="preserve"> Детский сад</w:t>
      </w:r>
      <w:r w:rsidRPr="00624330">
        <w:rPr>
          <w:sz w:val="28"/>
          <w:szCs w:val="28"/>
        </w:rPr>
        <w:t>) создано на основании постановления администрации Духовницкого района №118 от 17.04.1996 года и является муниципальным дошкольным образовательным учреждением.</w:t>
      </w:r>
    </w:p>
    <w:p w:rsidR="00E41C1A" w:rsidRPr="00624330" w:rsidRDefault="00E41C1A" w:rsidP="009A7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Полное</w:t>
      </w:r>
      <w:r>
        <w:rPr>
          <w:sz w:val="28"/>
          <w:szCs w:val="28"/>
        </w:rPr>
        <w:tab/>
        <w:t>наименование:</w:t>
      </w:r>
      <w:r>
        <w:rPr>
          <w:sz w:val="28"/>
          <w:szCs w:val="28"/>
        </w:rPr>
        <w:tab/>
        <w:t>муниципальное</w:t>
      </w:r>
      <w:r>
        <w:rPr>
          <w:sz w:val="28"/>
          <w:szCs w:val="28"/>
        </w:rPr>
        <w:tab/>
      </w:r>
      <w:r w:rsidRPr="00624330">
        <w:rPr>
          <w:sz w:val="28"/>
          <w:szCs w:val="28"/>
        </w:rPr>
        <w:t>дошкольное образовательное учр</w:t>
      </w:r>
      <w:r>
        <w:rPr>
          <w:sz w:val="28"/>
          <w:szCs w:val="28"/>
        </w:rPr>
        <w:t xml:space="preserve">еждение </w:t>
      </w:r>
      <w:r w:rsidRPr="00624330">
        <w:rPr>
          <w:sz w:val="28"/>
          <w:szCs w:val="28"/>
        </w:rPr>
        <w:t>«Детский сад «Колокольчик» р.</w:t>
      </w:r>
      <w:r w:rsidRPr="008E6004">
        <w:rPr>
          <w:sz w:val="28"/>
          <w:szCs w:val="28"/>
        </w:rPr>
        <w:t xml:space="preserve"> </w:t>
      </w:r>
      <w:r w:rsidRPr="00624330">
        <w:rPr>
          <w:sz w:val="28"/>
          <w:szCs w:val="28"/>
        </w:rPr>
        <w:t>п. Духовницкое Духовницкого района Саратовской области»</w:t>
      </w:r>
    </w:p>
    <w:p w:rsidR="00E41C1A" w:rsidRDefault="00E41C1A" w:rsidP="009A71FA">
      <w:pPr>
        <w:ind w:firstLine="708"/>
        <w:rPr>
          <w:sz w:val="28"/>
          <w:szCs w:val="28"/>
        </w:rPr>
      </w:pPr>
      <w:r w:rsidRPr="00624330">
        <w:rPr>
          <w:sz w:val="28"/>
          <w:szCs w:val="28"/>
        </w:rPr>
        <w:t>Сокращённое наименование: МДОУ «Детский сад «Колокольчик»</w:t>
      </w:r>
      <w:r>
        <w:rPr>
          <w:sz w:val="28"/>
          <w:szCs w:val="28"/>
        </w:rPr>
        <w:t>.</w:t>
      </w:r>
      <w:r w:rsidRPr="00624330">
        <w:rPr>
          <w:sz w:val="28"/>
          <w:szCs w:val="28"/>
        </w:rPr>
        <w:t xml:space="preserve">  </w:t>
      </w:r>
    </w:p>
    <w:p w:rsidR="00E41C1A" w:rsidRDefault="00E41C1A" w:rsidP="009A71FA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- муниципальное учреждение.</w:t>
      </w:r>
    </w:p>
    <w:p w:rsidR="00E41C1A" w:rsidRDefault="00F753C2" w:rsidP="009A71FA">
      <w:pPr>
        <w:rPr>
          <w:sz w:val="28"/>
          <w:szCs w:val="28"/>
        </w:rPr>
      </w:pPr>
      <w:r>
        <w:rPr>
          <w:sz w:val="28"/>
          <w:szCs w:val="28"/>
        </w:rPr>
        <w:t>Тип - бюджетное</w:t>
      </w:r>
      <w:r w:rsidR="00E41C1A">
        <w:rPr>
          <w:sz w:val="28"/>
          <w:szCs w:val="28"/>
        </w:rPr>
        <w:t xml:space="preserve"> учреждение</w:t>
      </w:r>
      <w:r w:rsidR="00E41C1A" w:rsidRPr="00624330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41C1A" w:rsidRDefault="00E41C1A" w:rsidP="009A71FA">
      <w:pPr>
        <w:rPr>
          <w:sz w:val="28"/>
          <w:szCs w:val="28"/>
        </w:rPr>
      </w:pPr>
      <w:r>
        <w:rPr>
          <w:sz w:val="28"/>
          <w:szCs w:val="28"/>
        </w:rPr>
        <w:t>Вид - детский сад</w:t>
      </w:r>
      <w:r w:rsidRPr="00624330">
        <w:rPr>
          <w:sz w:val="28"/>
          <w:szCs w:val="28"/>
        </w:rPr>
        <w:t xml:space="preserve">                           </w:t>
      </w:r>
    </w:p>
    <w:p w:rsidR="00E41C1A" w:rsidRDefault="00E41C1A" w:rsidP="007D09BE">
      <w:pPr>
        <w:ind w:firstLine="708"/>
        <w:rPr>
          <w:sz w:val="28"/>
          <w:szCs w:val="28"/>
        </w:rPr>
      </w:pP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Юридический адрес:413900 Саратовская область </w:t>
      </w:r>
      <w:proofErr w:type="spellStart"/>
      <w:r>
        <w:rPr>
          <w:sz w:val="28"/>
          <w:szCs w:val="28"/>
        </w:rPr>
        <w:t>Духовницкий</w:t>
      </w:r>
      <w:proofErr w:type="spellEnd"/>
      <w:r>
        <w:rPr>
          <w:sz w:val="28"/>
          <w:szCs w:val="28"/>
        </w:rPr>
        <w:t xml:space="preserve"> район р.</w:t>
      </w:r>
      <w:r w:rsidRPr="008E6004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Pr="008E6004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Духовницкое ул.</w:t>
      </w:r>
      <w:r w:rsidRPr="008E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Чернышевского д.6                                                                                               </w:t>
      </w:r>
    </w:p>
    <w:p w:rsidR="00E41C1A" w:rsidRDefault="00E41C1A" w:rsidP="008E60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2.Местонахождение Детский сад</w:t>
      </w:r>
      <w:r w:rsidRPr="00624330">
        <w:rPr>
          <w:sz w:val="28"/>
          <w:szCs w:val="28"/>
        </w:rPr>
        <w:t xml:space="preserve">: 413900 Саратовская область </w:t>
      </w:r>
      <w:proofErr w:type="spellStart"/>
      <w:r w:rsidRPr="00624330">
        <w:rPr>
          <w:sz w:val="28"/>
          <w:szCs w:val="28"/>
        </w:rPr>
        <w:t>Духовницкий</w:t>
      </w:r>
      <w:proofErr w:type="spellEnd"/>
      <w:r w:rsidRPr="00624330">
        <w:rPr>
          <w:sz w:val="28"/>
          <w:szCs w:val="28"/>
        </w:rPr>
        <w:t xml:space="preserve"> район р.</w:t>
      </w:r>
      <w:r w:rsidRPr="008E6004">
        <w:rPr>
          <w:sz w:val="28"/>
          <w:szCs w:val="28"/>
        </w:rPr>
        <w:t xml:space="preserve"> </w:t>
      </w:r>
      <w:r w:rsidRPr="00624330">
        <w:rPr>
          <w:sz w:val="28"/>
          <w:szCs w:val="28"/>
        </w:rPr>
        <w:t>п. Духовницкое ул. Чернышевского д.6.</w:t>
      </w:r>
      <w:r>
        <w:rPr>
          <w:sz w:val="28"/>
          <w:szCs w:val="28"/>
        </w:rPr>
        <w:t>- типовое здание,  ул. Юбилейная д.</w:t>
      </w:r>
      <w:r w:rsidRPr="00127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6В - типовое здание                                                        </w:t>
      </w:r>
    </w:p>
    <w:p w:rsidR="00E41C1A" w:rsidRDefault="00E41C1A" w:rsidP="008E6004">
      <w:pPr>
        <w:ind w:firstLine="708"/>
        <w:rPr>
          <w:sz w:val="28"/>
          <w:szCs w:val="28"/>
        </w:rPr>
      </w:pPr>
      <w:r w:rsidRPr="00624330">
        <w:rPr>
          <w:sz w:val="28"/>
          <w:szCs w:val="28"/>
        </w:rPr>
        <w:t xml:space="preserve">3.Учредителем </w:t>
      </w:r>
      <w:r>
        <w:rPr>
          <w:sz w:val="28"/>
          <w:szCs w:val="28"/>
        </w:rPr>
        <w:t>Детского сада</w:t>
      </w:r>
      <w:r w:rsidRPr="00624330">
        <w:rPr>
          <w:sz w:val="28"/>
          <w:szCs w:val="28"/>
        </w:rPr>
        <w:t xml:space="preserve"> является муниципальное образование Духовницкого района Саратовской области.</w:t>
      </w:r>
      <w:r>
        <w:rPr>
          <w:sz w:val="28"/>
          <w:szCs w:val="28"/>
        </w:rPr>
        <w:t xml:space="preserve">                                        </w:t>
      </w:r>
    </w:p>
    <w:p w:rsidR="00E41C1A" w:rsidRPr="00624330" w:rsidRDefault="00E41C1A" w:rsidP="00E174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330">
        <w:rPr>
          <w:sz w:val="28"/>
          <w:szCs w:val="28"/>
        </w:rPr>
        <w:t>Функции и полномочия  Учредителя осуществляет орган местного самоуправления - администрация Духовницкого муниципального района Саратовской области (основной государственный регистрационный номер 1026401405832 от 06.05.2006 г.), в лице Управления образованием администрации Духовницкого муниципального района в дальнейшем именуемое «Учредитель».</w:t>
      </w:r>
      <w:r>
        <w:rPr>
          <w:sz w:val="28"/>
          <w:szCs w:val="28"/>
        </w:rPr>
        <w:t xml:space="preserve"> </w:t>
      </w:r>
      <w:r w:rsidRPr="00624330">
        <w:rPr>
          <w:sz w:val="28"/>
          <w:szCs w:val="28"/>
        </w:rPr>
        <w:t xml:space="preserve">Местонахождение «Учредителя»: 413900 Саратовская область </w:t>
      </w:r>
      <w:proofErr w:type="spellStart"/>
      <w:r w:rsidRPr="00624330">
        <w:rPr>
          <w:sz w:val="28"/>
          <w:szCs w:val="28"/>
        </w:rPr>
        <w:t>Духовницкий</w:t>
      </w:r>
      <w:proofErr w:type="spellEnd"/>
      <w:r w:rsidRPr="00624330">
        <w:rPr>
          <w:sz w:val="28"/>
          <w:szCs w:val="28"/>
        </w:rPr>
        <w:t xml:space="preserve"> район  р.п. Духовницкое  ул. Ленина д</w:t>
      </w:r>
      <w:r>
        <w:rPr>
          <w:sz w:val="28"/>
          <w:szCs w:val="28"/>
        </w:rPr>
        <w:t>.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E41C1A" w:rsidRPr="00A00415" w:rsidRDefault="00E41C1A" w:rsidP="008E6004">
      <w:pPr>
        <w:ind w:firstLine="567"/>
        <w:rPr>
          <w:sz w:val="28"/>
          <w:szCs w:val="28"/>
        </w:rPr>
      </w:pPr>
      <w:r w:rsidRPr="00624330">
        <w:rPr>
          <w:sz w:val="28"/>
          <w:szCs w:val="28"/>
        </w:rPr>
        <w:t>4.</w:t>
      </w:r>
      <w:r w:rsidRPr="009512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Детский сад в своей деятельности руководствуется федеральными законами, указами и распоряжениями Правительства Российской Федерации,</w:t>
      </w:r>
      <w:r w:rsidRPr="004A6AEA">
        <w:rPr>
          <w:sz w:val="28"/>
          <w:szCs w:val="28"/>
        </w:rPr>
        <w:t xml:space="preserve"> </w:t>
      </w:r>
      <w:r w:rsidRPr="00A00415">
        <w:rPr>
          <w:sz w:val="28"/>
          <w:szCs w:val="28"/>
        </w:rPr>
        <w:t>законами</w:t>
      </w:r>
      <w:r>
        <w:rPr>
          <w:sz w:val="28"/>
          <w:szCs w:val="28"/>
        </w:rPr>
        <w:t>, Типовым положением о дошкольном образовательном учреждении №2562 от 10.2011г.,</w:t>
      </w:r>
      <w:r w:rsidRPr="00A00415">
        <w:rPr>
          <w:sz w:val="28"/>
          <w:szCs w:val="28"/>
        </w:rPr>
        <w:t xml:space="preserve"> иными нормативными</w:t>
      </w:r>
      <w:r>
        <w:rPr>
          <w:sz w:val="28"/>
          <w:szCs w:val="28"/>
        </w:rPr>
        <w:t xml:space="preserve"> правовыми актами Саратовской </w:t>
      </w:r>
      <w:r w:rsidRPr="00A00415">
        <w:rPr>
          <w:sz w:val="28"/>
          <w:szCs w:val="28"/>
        </w:rPr>
        <w:t>области, органов</w:t>
      </w:r>
      <w:r>
        <w:rPr>
          <w:sz w:val="28"/>
          <w:szCs w:val="28"/>
        </w:rPr>
        <w:t xml:space="preserve"> местного самоуправления Духовницкого</w:t>
      </w:r>
      <w:r w:rsidRPr="00A00415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района, нормативными  </w:t>
      </w:r>
      <w:r w:rsidRPr="00A00415">
        <w:rPr>
          <w:sz w:val="28"/>
          <w:szCs w:val="28"/>
        </w:rPr>
        <w:t xml:space="preserve">правовыми   актами     органов, осуществляющих управление в сфере образования всех уровней, правилами и нормами охраны труда, техники безопасности и </w:t>
      </w:r>
      <w:r w:rsidRPr="00A00415">
        <w:rPr>
          <w:spacing w:val="-1"/>
          <w:sz w:val="28"/>
          <w:szCs w:val="28"/>
        </w:rPr>
        <w:t>противопожарной защиты, а также</w:t>
      </w:r>
      <w:proofErr w:type="gramEnd"/>
      <w:r w:rsidRPr="00A00415">
        <w:rPr>
          <w:spacing w:val="-1"/>
          <w:sz w:val="28"/>
          <w:szCs w:val="28"/>
        </w:rPr>
        <w:t xml:space="preserve"> настоящим Уставом и локальными</w:t>
      </w:r>
      <w:r>
        <w:rPr>
          <w:sz w:val="28"/>
          <w:szCs w:val="28"/>
        </w:rPr>
        <w:t xml:space="preserve"> правовыми актами Детского сада</w:t>
      </w:r>
      <w:r w:rsidRPr="00A00415">
        <w:rPr>
          <w:sz w:val="28"/>
          <w:szCs w:val="28"/>
        </w:rPr>
        <w:t>.</w:t>
      </w:r>
    </w:p>
    <w:p w:rsidR="00E41C1A" w:rsidRPr="00624330" w:rsidRDefault="00E41C1A" w:rsidP="008E6004">
      <w:pPr>
        <w:ind w:firstLine="567"/>
        <w:rPr>
          <w:sz w:val="28"/>
          <w:szCs w:val="28"/>
        </w:rPr>
      </w:pPr>
      <w:r w:rsidRPr="00624330">
        <w:rPr>
          <w:sz w:val="28"/>
          <w:szCs w:val="28"/>
        </w:rPr>
        <w:t>5</w:t>
      </w:r>
      <w:r>
        <w:rPr>
          <w:sz w:val="28"/>
          <w:szCs w:val="28"/>
        </w:rPr>
        <w:t>.Детский сад</w:t>
      </w:r>
      <w:r w:rsidRPr="00624330">
        <w:rPr>
          <w:sz w:val="28"/>
          <w:szCs w:val="28"/>
        </w:rPr>
        <w:t xml:space="preserve"> приобретает право юридического лица в части ведения уставной финансово-хозяйственной деятельности с момента регистрации.</w:t>
      </w:r>
    </w:p>
    <w:p w:rsidR="00E41C1A" w:rsidRDefault="00E41C1A" w:rsidP="008E6004">
      <w:pPr>
        <w:ind w:firstLine="567"/>
        <w:rPr>
          <w:sz w:val="28"/>
          <w:szCs w:val="28"/>
        </w:rPr>
      </w:pPr>
      <w:r w:rsidRPr="00624330">
        <w:rPr>
          <w:sz w:val="28"/>
          <w:szCs w:val="28"/>
        </w:rPr>
        <w:t>6.</w:t>
      </w:r>
      <w:r w:rsidRPr="009512F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осуществляет образовательную деятельность и приобретает право на льготы, представляемые законодательством РФ с момента </w:t>
      </w:r>
      <w:r>
        <w:rPr>
          <w:sz w:val="28"/>
          <w:szCs w:val="28"/>
        </w:rPr>
        <w:t xml:space="preserve">выдачи ему лицензии </w:t>
      </w:r>
      <w:r w:rsidRPr="00624330">
        <w:rPr>
          <w:sz w:val="28"/>
          <w:szCs w:val="28"/>
        </w:rPr>
        <w:t xml:space="preserve"> н</w:t>
      </w:r>
      <w:r>
        <w:rPr>
          <w:sz w:val="28"/>
          <w:szCs w:val="28"/>
        </w:rPr>
        <w:t>а образовательную деятельность.</w:t>
      </w:r>
      <w:r w:rsidRPr="004A6AEA">
        <w:rPr>
          <w:sz w:val="28"/>
          <w:szCs w:val="28"/>
        </w:rPr>
        <w:t xml:space="preserve"> </w:t>
      </w:r>
    </w:p>
    <w:p w:rsidR="00E41C1A" w:rsidRDefault="00E41C1A" w:rsidP="008E6004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7.Детский сад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E41C1A" w:rsidRDefault="00E41C1A" w:rsidP="008E6004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C1A" w:rsidRPr="009351AA" w:rsidRDefault="00E41C1A" w:rsidP="00B559EC">
      <w:pPr>
        <w:shd w:val="clear" w:color="auto" w:fill="FFFFFF"/>
        <w:tabs>
          <w:tab w:val="left" w:pos="567"/>
        </w:tabs>
        <w:spacing w:line="317" w:lineRule="exact"/>
      </w:pPr>
      <w:r>
        <w:rPr>
          <w:sz w:val="28"/>
          <w:szCs w:val="28"/>
        </w:rPr>
        <w:lastRenderedPageBreak/>
        <w:tab/>
        <w:t>8.</w:t>
      </w:r>
      <w:r w:rsidRPr="00A0041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</w:t>
      </w:r>
      <w:r w:rsidRPr="00A00415">
        <w:rPr>
          <w:sz w:val="28"/>
          <w:szCs w:val="28"/>
        </w:rPr>
        <w:t xml:space="preserve">несет в  порядке, </w:t>
      </w:r>
      <w:proofErr w:type="gramStart"/>
      <w:r w:rsidRPr="00A00415">
        <w:rPr>
          <w:sz w:val="28"/>
          <w:szCs w:val="28"/>
        </w:rPr>
        <w:t>установленном</w:t>
      </w:r>
      <w:proofErr w:type="gramEnd"/>
      <w:r w:rsidRPr="00A00415">
        <w:rPr>
          <w:sz w:val="28"/>
          <w:szCs w:val="28"/>
        </w:rPr>
        <w:t xml:space="preserve">       законодательством РФ, ответственность за: </w:t>
      </w:r>
    </w:p>
    <w:p w:rsidR="00E41C1A" w:rsidRDefault="00E41C1A" w:rsidP="00B559EC">
      <w:pPr>
        <w:tabs>
          <w:tab w:val="left" w:pos="567"/>
        </w:tabs>
        <w:rPr>
          <w:sz w:val="28"/>
          <w:szCs w:val="28"/>
        </w:rPr>
      </w:pPr>
      <w:r w:rsidRPr="00A0041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A00415">
        <w:rPr>
          <w:sz w:val="28"/>
          <w:szCs w:val="28"/>
        </w:rPr>
        <w:t>невыполнение функций, отнесенных к его компетенции;</w:t>
      </w:r>
    </w:p>
    <w:p w:rsidR="00E41C1A" w:rsidRDefault="00E41C1A" w:rsidP="00B559E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00415">
        <w:rPr>
          <w:sz w:val="28"/>
          <w:szCs w:val="28"/>
        </w:rPr>
        <w:t xml:space="preserve">реализацию не в полном объеме </w:t>
      </w:r>
      <w:r>
        <w:rPr>
          <w:sz w:val="28"/>
          <w:szCs w:val="28"/>
        </w:rPr>
        <w:t xml:space="preserve">основной общеобразовательной </w:t>
      </w:r>
      <w:r w:rsidRPr="00A00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0415">
        <w:rPr>
          <w:sz w:val="28"/>
          <w:szCs w:val="28"/>
        </w:rPr>
        <w:t>программ</w:t>
      </w:r>
      <w:r>
        <w:rPr>
          <w:sz w:val="28"/>
          <w:szCs w:val="28"/>
        </w:rPr>
        <w:t>ы дошкольного образования</w:t>
      </w:r>
      <w:r w:rsidRPr="00A00415">
        <w:rPr>
          <w:sz w:val="28"/>
          <w:szCs w:val="28"/>
        </w:rPr>
        <w:t>;</w:t>
      </w:r>
    </w:p>
    <w:p w:rsidR="00E41C1A" w:rsidRPr="00A00415" w:rsidRDefault="00E41C1A" w:rsidP="00B559E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3)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E41C1A" w:rsidRPr="00A00415" w:rsidRDefault="00E41C1A" w:rsidP="00B559E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4) жизнь и здоровье воспитанников</w:t>
      </w:r>
      <w:r w:rsidRPr="00A00415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>Детский сад</w:t>
      </w:r>
      <w:r w:rsidRPr="00A00415">
        <w:rPr>
          <w:sz w:val="28"/>
          <w:szCs w:val="28"/>
        </w:rPr>
        <w:t xml:space="preserve"> во время образовательного процесса;</w:t>
      </w:r>
    </w:p>
    <w:p w:rsidR="00E41C1A" w:rsidRPr="00A00415" w:rsidRDefault="00E41C1A" w:rsidP="00B559E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A00415">
        <w:rPr>
          <w:sz w:val="28"/>
          <w:szCs w:val="28"/>
        </w:rPr>
        <w:t>) нар</w:t>
      </w:r>
      <w:r>
        <w:rPr>
          <w:sz w:val="28"/>
          <w:szCs w:val="28"/>
        </w:rPr>
        <w:t>ушение прав и свобод воспитанников</w:t>
      </w:r>
      <w:r w:rsidRPr="00A00415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>Детский сад</w:t>
      </w:r>
      <w:r w:rsidRPr="00A00415">
        <w:rPr>
          <w:sz w:val="28"/>
          <w:szCs w:val="28"/>
        </w:rPr>
        <w:t>;</w:t>
      </w:r>
    </w:p>
    <w:p w:rsidR="00E41C1A" w:rsidRDefault="00E41C1A" w:rsidP="008E6004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00415">
        <w:rPr>
          <w:sz w:val="28"/>
          <w:szCs w:val="28"/>
        </w:rPr>
        <w:t>иные действия, предусмотренные законодательством Российской Федерации.</w:t>
      </w:r>
      <w:r w:rsidRPr="004A6AEA">
        <w:rPr>
          <w:sz w:val="28"/>
          <w:szCs w:val="28"/>
        </w:rPr>
        <w:t xml:space="preserve"> </w:t>
      </w:r>
    </w:p>
    <w:p w:rsidR="00E41C1A" w:rsidRPr="00A00415" w:rsidRDefault="00E41C1A" w:rsidP="008E60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9.В Детском саду не допускается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В Детском саду образование носит светский характер.</w:t>
      </w:r>
    </w:p>
    <w:p w:rsidR="00E41C1A" w:rsidRPr="00B9316F" w:rsidRDefault="00E41C1A" w:rsidP="00B9316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B9316F">
        <w:rPr>
          <w:rFonts w:ascii="Times New Roman" w:hAnsi="Times New Roman" w:cs="Times New Roman"/>
          <w:sz w:val="28"/>
          <w:szCs w:val="28"/>
        </w:rPr>
        <w:t>10.Детский сад обеспечивает открытость и доступность следующей информации:</w:t>
      </w:r>
    </w:p>
    <w:p w:rsidR="00E41C1A" w:rsidRPr="00A00415" w:rsidRDefault="00E41C1A" w:rsidP="00F03CE1">
      <w:pPr>
        <w:numPr>
          <w:ilvl w:val="0"/>
          <w:numId w:val="16"/>
        </w:numPr>
        <w:rPr>
          <w:sz w:val="28"/>
          <w:szCs w:val="28"/>
        </w:rPr>
      </w:pPr>
      <w:r w:rsidRPr="00A00415">
        <w:rPr>
          <w:sz w:val="28"/>
          <w:szCs w:val="28"/>
        </w:rPr>
        <w:t xml:space="preserve">о дате создания </w:t>
      </w:r>
      <w:r>
        <w:rPr>
          <w:sz w:val="28"/>
          <w:szCs w:val="28"/>
        </w:rPr>
        <w:t>Детского сада</w:t>
      </w:r>
      <w:r w:rsidRPr="00A00415">
        <w:rPr>
          <w:sz w:val="28"/>
          <w:szCs w:val="28"/>
        </w:rPr>
        <w:t>;</w:t>
      </w:r>
    </w:p>
    <w:p w:rsidR="00E41C1A" w:rsidRDefault="00E41C1A" w:rsidP="00F03CE1">
      <w:pPr>
        <w:numPr>
          <w:ilvl w:val="0"/>
          <w:numId w:val="16"/>
        </w:numPr>
        <w:rPr>
          <w:sz w:val="28"/>
          <w:szCs w:val="28"/>
        </w:rPr>
      </w:pPr>
      <w:r w:rsidRPr="00A00415">
        <w:rPr>
          <w:sz w:val="28"/>
          <w:szCs w:val="28"/>
        </w:rPr>
        <w:t xml:space="preserve">о структуре </w:t>
      </w:r>
      <w:r>
        <w:rPr>
          <w:sz w:val="28"/>
          <w:szCs w:val="28"/>
        </w:rPr>
        <w:t>Детского сада</w:t>
      </w:r>
      <w:r w:rsidRPr="00A00415">
        <w:rPr>
          <w:sz w:val="28"/>
          <w:szCs w:val="28"/>
        </w:rPr>
        <w:t>;</w:t>
      </w:r>
    </w:p>
    <w:p w:rsidR="00E41C1A" w:rsidRDefault="00E41C1A" w:rsidP="00F03CE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устав Детского сада;</w:t>
      </w:r>
    </w:p>
    <w:p w:rsidR="00E41C1A" w:rsidRDefault="00E41C1A" w:rsidP="00F03CE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Детского сада;</w:t>
      </w:r>
    </w:p>
    <w:p w:rsidR="00E41C1A" w:rsidRDefault="00E41C1A" w:rsidP="00F03CE1">
      <w:pPr>
        <w:numPr>
          <w:ilvl w:val="0"/>
          <w:numId w:val="16"/>
        </w:numPr>
        <w:rPr>
          <w:sz w:val="28"/>
          <w:szCs w:val="28"/>
        </w:rPr>
      </w:pPr>
      <w:r w:rsidRPr="00A00415">
        <w:rPr>
          <w:sz w:val="28"/>
          <w:szCs w:val="28"/>
        </w:rPr>
        <w:t>документа, подтверждающего наличие лицензии на осуществление</w:t>
      </w:r>
    </w:p>
    <w:p w:rsidR="00E41C1A" w:rsidRPr="00A00415" w:rsidRDefault="00E41C1A" w:rsidP="00F03CE1">
      <w:pPr>
        <w:numPr>
          <w:ilvl w:val="0"/>
          <w:numId w:val="16"/>
        </w:numPr>
        <w:rPr>
          <w:sz w:val="28"/>
          <w:szCs w:val="28"/>
        </w:rPr>
      </w:pPr>
      <w:proofErr w:type="gramStart"/>
      <w:r w:rsidRPr="00A00415">
        <w:rPr>
          <w:sz w:val="28"/>
          <w:szCs w:val="28"/>
        </w:rPr>
        <w:t>образовательной</w:t>
      </w:r>
      <w:proofErr w:type="gramEnd"/>
      <w:r w:rsidRPr="00A00415">
        <w:rPr>
          <w:sz w:val="28"/>
          <w:szCs w:val="28"/>
        </w:rPr>
        <w:t xml:space="preserve"> деятельности (с приложениями)</w:t>
      </w:r>
    </w:p>
    <w:p w:rsidR="00E41C1A" w:rsidRPr="00A00415" w:rsidRDefault="00E41C1A" w:rsidP="00F03CE1">
      <w:pPr>
        <w:numPr>
          <w:ilvl w:val="0"/>
          <w:numId w:val="16"/>
        </w:numPr>
        <w:rPr>
          <w:sz w:val="28"/>
          <w:szCs w:val="28"/>
        </w:rPr>
      </w:pPr>
      <w:r w:rsidRPr="00A00415">
        <w:rPr>
          <w:sz w:val="28"/>
          <w:szCs w:val="28"/>
        </w:rPr>
        <w:t>о реализуемых основных и дополнительных образовательных</w:t>
      </w:r>
      <w:r>
        <w:rPr>
          <w:sz w:val="28"/>
          <w:szCs w:val="28"/>
        </w:rPr>
        <w:t xml:space="preserve">         </w:t>
      </w:r>
      <w:r w:rsidRPr="00A00415">
        <w:rPr>
          <w:sz w:val="28"/>
          <w:szCs w:val="28"/>
        </w:rPr>
        <w:t>программах</w:t>
      </w:r>
      <w:r>
        <w:rPr>
          <w:sz w:val="28"/>
          <w:szCs w:val="28"/>
        </w:rPr>
        <w:t>;</w:t>
      </w:r>
      <w:r w:rsidRPr="00A00415">
        <w:rPr>
          <w:sz w:val="28"/>
          <w:szCs w:val="28"/>
        </w:rPr>
        <w:t xml:space="preserve"> </w:t>
      </w:r>
    </w:p>
    <w:p w:rsidR="00E41C1A" w:rsidRDefault="00E41C1A" w:rsidP="00F03CE1">
      <w:pPr>
        <w:numPr>
          <w:ilvl w:val="0"/>
          <w:numId w:val="16"/>
        </w:numPr>
        <w:rPr>
          <w:sz w:val="28"/>
          <w:szCs w:val="28"/>
        </w:rPr>
      </w:pPr>
      <w:r w:rsidRPr="00A00415">
        <w:rPr>
          <w:sz w:val="28"/>
          <w:szCs w:val="28"/>
        </w:rPr>
        <w:t xml:space="preserve">о персональном составе педагогических работников с указанием уровня </w:t>
      </w:r>
      <w:r>
        <w:rPr>
          <w:sz w:val="28"/>
          <w:szCs w:val="28"/>
        </w:rPr>
        <w:t xml:space="preserve">         </w:t>
      </w:r>
      <w:r w:rsidRPr="00A00415">
        <w:rPr>
          <w:sz w:val="28"/>
          <w:szCs w:val="28"/>
        </w:rPr>
        <w:t>образования и квалификации;</w:t>
      </w:r>
    </w:p>
    <w:p w:rsidR="00E41C1A" w:rsidRDefault="00E41C1A" w:rsidP="00F03CE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00415">
        <w:rPr>
          <w:sz w:val="28"/>
          <w:szCs w:val="28"/>
        </w:rPr>
        <w:t>материально-техническом обеспечении и об оснащенности</w:t>
      </w:r>
      <w:r>
        <w:rPr>
          <w:sz w:val="28"/>
          <w:szCs w:val="28"/>
        </w:rPr>
        <w:t xml:space="preserve">    </w:t>
      </w:r>
      <w:r w:rsidRPr="00A00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00415">
        <w:rPr>
          <w:sz w:val="28"/>
          <w:szCs w:val="28"/>
        </w:rPr>
        <w:t>образо</w:t>
      </w:r>
      <w:r>
        <w:rPr>
          <w:sz w:val="28"/>
          <w:szCs w:val="28"/>
        </w:rPr>
        <w:t xml:space="preserve">вательного процесса: </w:t>
      </w:r>
    </w:p>
    <w:p w:rsidR="00E41C1A" w:rsidRDefault="00E41C1A" w:rsidP="00F03CE1">
      <w:pPr>
        <w:numPr>
          <w:ilvl w:val="0"/>
          <w:numId w:val="16"/>
        </w:numPr>
        <w:rPr>
          <w:sz w:val="28"/>
          <w:szCs w:val="28"/>
        </w:rPr>
      </w:pPr>
      <w:r w:rsidRPr="00A00415">
        <w:rPr>
          <w:sz w:val="28"/>
          <w:szCs w:val="28"/>
        </w:rPr>
        <w:t>об условиях питания,</w:t>
      </w:r>
      <w:r>
        <w:rPr>
          <w:sz w:val="28"/>
          <w:szCs w:val="28"/>
        </w:rPr>
        <w:t xml:space="preserve"> </w:t>
      </w:r>
      <w:r w:rsidRPr="00A00415">
        <w:rPr>
          <w:sz w:val="28"/>
          <w:szCs w:val="28"/>
        </w:rPr>
        <w:t>медицинского обслуживания, о доступе к информационным системам и информацио</w:t>
      </w:r>
      <w:r>
        <w:rPr>
          <w:sz w:val="28"/>
          <w:szCs w:val="28"/>
        </w:rPr>
        <w:t>нно-телекоммуникационным сетям.</w:t>
      </w:r>
    </w:p>
    <w:p w:rsidR="00E41C1A" w:rsidRDefault="00E41C1A" w:rsidP="00F03CE1">
      <w:pPr>
        <w:numPr>
          <w:ilvl w:val="0"/>
          <w:numId w:val="16"/>
        </w:numPr>
        <w:rPr>
          <w:sz w:val="28"/>
          <w:szCs w:val="28"/>
        </w:rPr>
      </w:pPr>
      <w:r w:rsidRPr="00A00415">
        <w:rPr>
          <w:sz w:val="28"/>
          <w:szCs w:val="28"/>
        </w:rPr>
        <w:t>о поступлении и расходовании финансовых и материальных средств по итогам финансового года;</w:t>
      </w:r>
      <w:bookmarkStart w:id="0" w:name="sub_32042"/>
    </w:p>
    <w:p w:rsidR="00E41C1A" w:rsidRDefault="00E41C1A" w:rsidP="00F03CE1">
      <w:pPr>
        <w:numPr>
          <w:ilvl w:val="0"/>
          <w:numId w:val="16"/>
        </w:numPr>
        <w:rPr>
          <w:sz w:val="28"/>
          <w:szCs w:val="28"/>
        </w:rPr>
      </w:pPr>
      <w:bookmarkStart w:id="1" w:name="sub_32045"/>
      <w:bookmarkEnd w:id="0"/>
      <w:r w:rsidRPr="00A00415">
        <w:rPr>
          <w:sz w:val="28"/>
          <w:szCs w:val="28"/>
        </w:rPr>
        <w:t xml:space="preserve">ежегодный отчет о своей деятельности,  а также ежегодное сообщение о </w:t>
      </w:r>
      <w:r>
        <w:rPr>
          <w:sz w:val="28"/>
          <w:szCs w:val="28"/>
        </w:rPr>
        <w:t xml:space="preserve"> </w:t>
      </w:r>
      <w:r w:rsidRPr="00A00415">
        <w:rPr>
          <w:sz w:val="28"/>
          <w:szCs w:val="28"/>
        </w:rPr>
        <w:t xml:space="preserve">продолжении своей деятельности </w:t>
      </w:r>
      <w:proofErr w:type="gramStart"/>
      <w:r w:rsidRPr="00A00415">
        <w:rPr>
          <w:sz w:val="28"/>
          <w:szCs w:val="28"/>
        </w:rPr>
        <w:t>в</w:t>
      </w:r>
      <w:proofErr w:type="gramEnd"/>
      <w:r w:rsidRPr="00A00415">
        <w:rPr>
          <w:sz w:val="28"/>
          <w:szCs w:val="28"/>
        </w:rPr>
        <w:t xml:space="preserve"> установленном порядке.</w:t>
      </w:r>
      <w:bookmarkEnd w:id="1"/>
      <w:r>
        <w:rPr>
          <w:sz w:val="28"/>
          <w:szCs w:val="28"/>
        </w:rPr>
        <w:t xml:space="preserve"> </w:t>
      </w:r>
    </w:p>
    <w:p w:rsidR="00E41C1A" w:rsidRDefault="00E41C1A" w:rsidP="005D0526">
      <w:pPr>
        <w:rPr>
          <w:sz w:val="28"/>
          <w:szCs w:val="28"/>
        </w:rPr>
      </w:pPr>
      <w:r>
        <w:rPr>
          <w:sz w:val="28"/>
          <w:szCs w:val="28"/>
        </w:rPr>
        <w:t>Информация  размещается</w:t>
      </w:r>
      <w:r w:rsidRPr="00A0041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Детский сад</w:t>
      </w:r>
      <w:r w:rsidRPr="00A0041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 xml:space="preserve">       </w:t>
      </w:r>
      <w:r w:rsidRPr="00A00415">
        <w:rPr>
          <w:sz w:val="28"/>
          <w:szCs w:val="28"/>
        </w:rPr>
        <w:t xml:space="preserve">"Интернет" и обновляется в течение тридцати дней со дня внесения </w:t>
      </w:r>
      <w:r>
        <w:rPr>
          <w:sz w:val="28"/>
          <w:szCs w:val="28"/>
        </w:rPr>
        <w:t xml:space="preserve">  </w:t>
      </w:r>
      <w:r w:rsidRPr="00A00415">
        <w:rPr>
          <w:sz w:val="28"/>
          <w:szCs w:val="28"/>
        </w:rPr>
        <w:t>соответствующих изменений в порядке, установленном действующим законодательством РФ.</w:t>
      </w:r>
    </w:p>
    <w:p w:rsidR="00E41C1A" w:rsidRDefault="00E41C1A" w:rsidP="005D0526">
      <w:pPr>
        <w:rPr>
          <w:sz w:val="28"/>
          <w:szCs w:val="28"/>
        </w:rPr>
      </w:pPr>
    </w:p>
    <w:p w:rsidR="00E41C1A" w:rsidRPr="00624330" w:rsidRDefault="00E41C1A" w:rsidP="005D0526">
      <w:pPr>
        <w:rPr>
          <w:sz w:val="28"/>
          <w:szCs w:val="28"/>
        </w:rPr>
      </w:pPr>
    </w:p>
    <w:p w:rsidR="00E41C1A" w:rsidRPr="00362525" w:rsidRDefault="00E41C1A" w:rsidP="00AB003E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</w:t>
      </w:r>
      <w:r w:rsidRPr="00362525">
        <w:rPr>
          <w:sz w:val="28"/>
          <w:szCs w:val="28"/>
          <w:u w:val="single"/>
        </w:rPr>
        <w:t>.  ЦЕЛИ И ЗАДАЧИ  ОБРАЗОВАТЕЛЬНОГО ПРОЦЕССА, ТИПЫ И ВИДЫ РЕАЛИЗУЕМЫХ ОБРАЗОВАТЕЛЬНЫХ ПРОГРАММ</w:t>
      </w:r>
    </w:p>
    <w:p w:rsidR="00E41C1A" w:rsidRDefault="00E41C1A" w:rsidP="00AB0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827E5">
        <w:rPr>
          <w:sz w:val="28"/>
          <w:szCs w:val="28"/>
        </w:rPr>
        <w:t>Основной целью</w:t>
      </w:r>
      <w:r>
        <w:rPr>
          <w:sz w:val="28"/>
          <w:szCs w:val="28"/>
        </w:rPr>
        <w:t xml:space="preserve"> Детского сада</w:t>
      </w:r>
      <w:r w:rsidRPr="00624330">
        <w:rPr>
          <w:sz w:val="28"/>
          <w:szCs w:val="28"/>
        </w:rPr>
        <w:t xml:space="preserve"> </w:t>
      </w:r>
      <w:r w:rsidRPr="006827E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 разносторонне развитой личности ребенка с учетом особенностей его физического, психического развития, индивидуальных возможностей и способностей.</w:t>
      </w:r>
    </w:p>
    <w:p w:rsidR="00E41C1A" w:rsidRPr="006827E5" w:rsidRDefault="00E41C1A" w:rsidP="00AB0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2.2. Для достижения указанной цели</w:t>
      </w:r>
      <w:r w:rsidRPr="006827E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основной вид деятельности: </w:t>
      </w:r>
      <w:r w:rsidRPr="006827E5">
        <w:rPr>
          <w:sz w:val="28"/>
          <w:szCs w:val="28"/>
        </w:rPr>
        <w:t>дошкольное образов</w:t>
      </w:r>
      <w:r>
        <w:rPr>
          <w:sz w:val="28"/>
          <w:szCs w:val="28"/>
        </w:rPr>
        <w:t>ание, обеспечивая воспитание, обучение и развитие, а также присмотр, уход и оздоровление детей в возрасте от 2 месяцев до 7 лет.</w:t>
      </w:r>
    </w:p>
    <w:p w:rsidR="00E41C1A" w:rsidRPr="006827E5" w:rsidRDefault="00E41C1A" w:rsidP="00AB0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</w:t>
      </w:r>
      <w:r w:rsidRPr="006827E5">
        <w:rPr>
          <w:sz w:val="28"/>
          <w:szCs w:val="28"/>
        </w:rPr>
        <w:t xml:space="preserve">. Основными задачами </w:t>
      </w:r>
      <w:r>
        <w:rPr>
          <w:sz w:val="28"/>
          <w:szCs w:val="28"/>
        </w:rPr>
        <w:t>Детского сада</w:t>
      </w:r>
      <w:r w:rsidRPr="00624330">
        <w:rPr>
          <w:sz w:val="28"/>
          <w:szCs w:val="28"/>
        </w:rPr>
        <w:t xml:space="preserve"> </w:t>
      </w:r>
      <w:r w:rsidRPr="006827E5">
        <w:rPr>
          <w:sz w:val="28"/>
          <w:szCs w:val="28"/>
        </w:rPr>
        <w:t>являются:</w:t>
      </w:r>
    </w:p>
    <w:p w:rsidR="00E41C1A" w:rsidRDefault="00E41C1A" w:rsidP="00F03CE1">
      <w:pPr>
        <w:numPr>
          <w:ilvl w:val="0"/>
          <w:numId w:val="17"/>
        </w:numPr>
        <w:rPr>
          <w:sz w:val="28"/>
          <w:szCs w:val="28"/>
        </w:rPr>
      </w:pPr>
      <w:r w:rsidRPr="00386474">
        <w:rPr>
          <w:sz w:val="28"/>
          <w:szCs w:val="28"/>
        </w:rPr>
        <w:t>охрана</w:t>
      </w:r>
      <w:r>
        <w:rPr>
          <w:sz w:val="28"/>
          <w:szCs w:val="28"/>
        </w:rPr>
        <w:t xml:space="preserve"> жизни</w:t>
      </w:r>
      <w:r w:rsidRPr="00386474">
        <w:rPr>
          <w:sz w:val="28"/>
          <w:szCs w:val="28"/>
        </w:rPr>
        <w:t xml:space="preserve"> и укрепление физическог</w:t>
      </w:r>
      <w:r>
        <w:rPr>
          <w:sz w:val="28"/>
          <w:szCs w:val="28"/>
        </w:rPr>
        <w:t>о и психического здоровья детей</w:t>
      </w:r>
    </w:p>
    <w:p w:rsidR="00E41C1A" w:rsidRPr="00386474" w:rsidRDefault="00E41C1A" w:rsidP="00F03CE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386474">
        <w:rPr>
          <w:sz w:val="28"/>
          <w:szCs w:val="28"/>
        </w:rPr>
        <w:t>познавательно-речевого, социально-личностного, художественно-эстетического  и физического развития детей;</w:t>
      </w:r>
    </w:p>
    <w:p w:rsidR="00E41C1A" w:rsidRPr="00386474" w:rsidRDefault="00E41C1A" w:rsidP="00F03CE1">
      <w:pPr>
        <w:numPr>
          <w:ilvl w:val="0"/>
          <w:numId w:val="17"/>
        </w:numPr>
        <w:rPr>
          <w:sz w:val="28"/>
          <w:szCs w:val="28"/>
        </w:rPr>
      </w:pPr>
      <w:r w:rsidRPr="00386474">
        <w:rPr>
          <w:sz w:val="28"/>
          <w:szCs w:val="28"/>
        </w:rPr>
        <w:t>воспитание с учетом возрастных категорий</w:t>
      </w:r>
      <w:r>
        <w:rPr>
          <w:sz w:val="28"/>
          <w:szCs w:val="28"/>
        </w:rPr>
        <w:t xml:space="preserve"> детей</w:t>
      </w:r>
      <w:r w:rsidRPr="00386474">
        <w:rPr>
          <w:sz w:val="28"/>
          <w:szCs w:val="28"/>
        </w:rPr>
        <w:t xml:space="preserve"> гражданственности, уважения к правам и свободам человека, любви к окружающей природе, Родине, семье;</w:t>
      </w:r>
    </w:p>
    <w:p w:rsidR="00E41C1A" w:rsidRDefault="00E41C1A" w:rsidP="00F03CE1">
      <w:pPr>
        <w:numPr>
          <w:ilvl w:val="0"/>
          <w:numId w:val="17"/>
        </w:numPr>
        <w:rPr>
          <w:sz w:val="28"/>
          <w:szCs w:val="28"/>
        </w:rPr>
      </w:pPr>
      <w:r w:rsidRPr="00386474">
        <w:rPr>
          <w:sz w:val="28"/>
          <w:szCs w:val="28"/>
        </w:rPr>
        <w:t xml:space="preserve">осуществление необходимой коррекции недостатков в физическом и (или) психическом развитии </w:t>
      </w:r>
      <w:r>
        <w:rPr>
          <w:sz w:val="28"/>
          <w:szCs w:val="28"/>
        </w:rPr>
        <w:t>детей</w:t>
      </w:r>
      <w:r w:rsidRPr="00386474">
        <w:rPr>
          <w:sz w:val="28"/>
          <w:szCs w:val="28"/>
        </w:rPr>
        <w:t>;</w:t>
      </w:r>
    </w:p>
    <w:p w:rsidR="00E41C1A" w:rsidRPr="00386474" w:rsidRDefault="00E41C1A" w:rsidP="00F03CE1">
      <w:pPr>
        <w:numPr>
          <w:ilvl w:val="0"/>
          <w:numId w:val="17"/>
        </w:numPr>
        <w:rPr>
          <w:sz w:val="28"/>
          <w:szCs w:val="28"/>
        </w:rPr>
      </w:pPr>
      <w:r w:rsidRPr="00386474">
        <w:rPr>
          <w:sz w:val="28"/>
          <w:szCs w:val="28"/>
        </w:rPr>
        <w:t xml:space="preserve">взаимодействие </w:t>
      </w:r>
      <w:proofErr w:type="spellStart"/>
      <w:r w:rsidRPr="00386474">
        <w:rPr>
          <w:sz w:val="28"/>
          <w:szCs w:val="28"/>
        </w:rPr>
        <w:t>c</w:t>
      </w:r>
      <w:proofErr w:type="spellEnd"/>
      <w:r w:rsidRPr="00386474">
        <w:rPr>
          <w:sz w:val="28"/>
          <w:szCs w:val="28"/>
        </w:rPr>
        <w:t xml:space="preserve"> семьями детей для обеспечения полноценного развития детей;</w:t>
      </w:r>
    </w:p>
    <w:p w:rsidR="00E41C1A" w:rsidRDefault="00E41C1A" w:rsidP="00F03CE1">
      <w:pPr>
        <w:numPr>
          <w:ilvl w:val="0"/>
          <w:numId w:val="17"/>
        </w:numPr>
        <w:rPr>
          <w:sz w:val="28"/>
          <w:szCs w:val="28"/>
        </w:rPr>
      </w:pPr>
      <w:r w:rsidRPr="00386474">
        <w:rPr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</w:t>
      </w:r>
      <w:r>
        <w:rPr>
          <w:sz w:val="28"/>
          <w:szCs w:val="28"/>
        </w:rPr>
        <w:t>детей</w:t>
      </w:r>
      <w:r w:rsidRPr="00386474">
        <w:rPr>
          <w:sz w:val="28"/>
          <w:szCs w:val="28"/>
        </w:rPr>
        <w:t>.</w:t>
      </w:r>
    </w:p>
    <w:p w:rsidR="00E41C1A" w:rsidRPr="00533730" w:rsidRDefault="00E41C1A" w:rsidP="00AB0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2.4</w:t>
      </w:r>
      <w:r w:rsidRPr="00533730">
        <w:rPr>
          <w:sz w:val="28"/>
          <w:szCs w:val="28"/>
        </w:rPr>
        <w:t>.  Для реализации о</w:t>
      </w:r>
      <w:r>
        <w:rPr>
          <w:sz w:val="28"/>
          <w:szCs w:val="28"/>
        </w:rPr>
        <w:t>сновных задач Детский сад:</w:t>
      </w:r>
    </w:p>
    <w:p w:rsidR="00E41C1A" w:rsidRPr="00533730" w:rsidRDefault="00E41C1A" w:rsidP="00F03CE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самостоятельно разрабатывает, принимает и реализует</w:t>
      </w:r>
      <w:r w:rsidRPr="00533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основную общеобразовательную </w:t>
      </w:r>
      <w:r w:rsidRPr="00533730">
        <w:rPr>
          <w:sz w:val="28"/>
          <w:szCs w:val="28"/>
        </w:rPr>
        <w:t>программу 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детей;</w:t>
      </w:r>
    </w:p>
    <w:p w:rsidR="00E41C1A" w:rsidRPr="00533730" w:rsidRDefault="00E41C1A" w:rsidP="00F03CE1">
      <w:pPr>
        <w:numPr>
          <w:ilvl w:val="0"/>
          <w:numId w:val="18"/>
        </w:numPr>
        <w:rPr>
          <w:sz w:val="28"/>
          <w:szCs w:val="28"/>
        </w:rPr>
      </w:pPr>
      <w:r w:rsidRPr="00533730">
        <w:rPr>
          <w:sz w:val="28"/>
          <w:szCs w:val="28"/>
        </w:rPr>
        <w:t>самостоятельно раз</w:t>
      </w:r>
      <w:r>
        <w:rPr>
          <w:sz w:val="28"/>
          <w:szCs w:val="28"/>
        </w:rPr>
        <w:t>рабатывает и утверждает</w:t>
      </w:r>
      <w:r w:rsidRPr="00533730">
        <w:rPr>
          <w:sz w:val="28"/>
          <w:szCs w:val="28"/>
        </w:rPr>
        <w:t xml:space="preserve"> план ра</w:t>
      </w:r>
      <w:r>
        <w:rPr>
          <w:sz w:val="28"/>
          <w:szCs w:val="28"/>
        </w:rPr>
        <w:t>боты Детского сада</w:t>
      </w:r>
      <w:r w:rsidRPr="00533730">
        <w:rPr>
          <w:sz w:val="28"/>
          <w:szCs w:val="28"/>
        </w:rPr>
        <w:t xml:space="preserve">; </w:t>
      </w:r>
    </w:p>
    <w:p w:rsidR="00E41C1A" w:rsidRDefault="00E41C1A" w:rsidP="00F03CE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выбирает</w:t>
      </w:r>
      <w:r w:rsidRPr="00533730">
        <w:rPr>
          <w:sz w:val="28"/>
          <w:szCs w:val="28"/>
        </w:rPr>
        <w:t xml:space="preserve"> формы, средства, методы воспитания и обучения детей, а также учебные и методические пособия;</w:t>
      </w:r>
    </w:p>
    <w:p w:rsidR="00E41C1A" w:rsidRPr="00533730" w:rsidRDefault="00E41C1A" w:rsidP="00F03CE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может реализовывать</w:t>
      </w:r>
      <w:r w:rsidRPr="00533730">
        <w:rPr>
          <w:sz w:val="28"/>
          <w:szCs w:val="28"/>
        </w:rPr>
        <w:t xml:space="preserve"> дополнительные образо</w:t>
      </w:r>
      <w:r>
        <w:rPr>
          <w:sz w:val="28"/>
          <w:szCs w:val="28"/>
        </w:rPr>
        <w:t xml:space="preserve">вательные программы и оказывать </w:t>
      </w:r>
      <w:r w:rsidRPr="00533730">
        <w:rPr>
          <w:sz w:val="28"/>
          <w:szCs w:val="28"/>
        </w:rPr>
        <w:t>дополнительные образовательные услуг</w:t>
      </w:r>
      <w:r>
        <w:rPr>
          <w:sz w:val="28"/>
          <w:szCs w:val="28"/>
        </w:rPr>
        <w:t xml:space="preserve">и за пределами определяющих его </w:t>
      </w:r>
      <w:r w:rsidRPr="00533730">
        <w:rPr>
          <w:sz w:val="28"/>
          <w:szCs w:val="28"/>
        </w:rPr>
        <w:t>статус образовательных программ с учетом потребностей семьи на</w:t>
      </w:r>
      <w:r>
        <w:rPr>
          <w:sz w:val="28"/>
          <w:szCs w:val="28"/>
        </w:rPr>
        <w:t xml:space="preserve"> основании договора, заключаемого</w:t>
      </w:r>
      <w:r w:rsidRPr="00533730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Детским садом</w:t>
      </w:r>
      <w:r w:rsidRPr="00533730">
        <w:rPr>
          <w:sz w:val="28"/>
          <w:szCs w:val="28"/>
        </w:rPr>
        <w:t xml:space="preserve"> и родителями (законными представителями).</w:t>
      </w:r>
    </w:p>
    <w:p w:rsidR="00E41C1A" w:rsidRPr="00963075" w:rsidRDefault="00E41C1A" w:rsidP="00DA0E1F">
      <w:pPr>
        <w:shd w:val="clear" w:color="auto" w:fill="FFFFFF"/>
        <w:spacing w:before="7"/>
        <w:ind w:firstLine="567"/>
        <w:rPr>
          <w:sz w:val="28"/>
          <w:szCs w:val="28"/>
        </w:rPr>
      </w:pPr>
      <w:r>
        <w:rPr>
          <w:sz w:val="28"/>
          <w:szCs w:val="28"/>
        </w:rPr>
        <w:t>2.5</w:t>
      </w:r>
      <w:r w:rsidRPr="00D41A6C">
        <w:rPr>
          <w:sz w:val="28"/>
          <w:szCs w:val="28"/>
        </w:rPr>
        <w:t xml:space="preserve">. </w:t>
      </w:r>
      <w:r>
        <w:rPr>
          <w:sz w:val="28"/>
          <w:szCs w:val="28"/>
        </w:rPr>
        <w:t>Детский сад</w:t>
      </w:r>
      <w:r w:rsidRPr="00D41A6C">
        <w:rPr>
          <w:sz w:val="28"/>
          <w:szCs w:val="28"/>
        </w:rPr>
        <w:t xml:space="preserve">  может проводить реабилитацию детей-инвалидов при наличии в нем соответствующих условий.</w:t>
      </w:r>
      <w:r>
        <w:rPr>
          <w:sz w:val="28"/>
          <w:szCs w:val="28"/>
        </w:rPr>
        <w:t xml:space="preserve"> </w:t>
      </w:r>
    </w:p>
    <w:p w:rsidR="00E41C1A" w:rsidRDefault="00E41C1A" w:rsidP="00D7799C">
      <w:pPr>
        <w:ind w:firstLine="567"/>
        <w:jc w:val="center"/>
        <w:rPr>
          <w:sz w:val="28"/>
          <w:szCs w:val="28"/>
        </w:rPr>
      </w:pPr>
      <w:r w:rsidRPr="00624330">
        <w:rPr>
          <w:sz w:val="28"/>
          <w:szCs w:val="28"/>
        </w:rPr>
        <w:t xml:space="preserve">             </w:t>
      </w:r>
    </w:p>
    <w:p w:rsidR="00E41C1A" w:rsidRDefault="00E41C1A" w:rsidP="00D7799C">
      <w:pPr>
        <w:ind w:firstLine="567"/>
        <w:jc w:val="center"/>
        <w:rPr>
          <w:sz w:val="28"/>
          <w:szCs w:val="28"/>
        </w:rPr>
      </w:pPr>
    </w:p>
    <w:p w:rsidR="00E41C1A" w:rsidRDefault="00E41C1A" w:rsidP="00D7799C">
      <w:pPr>
        <w:ind w:firstLine="567"/>
        <w:jc w:val="center"/>
        <w:rPr>
          <w:sz w:val="28"/>
          <w:szCs w:val="28"/>
        </w:rPr>
      </w:pPr>
    </w:p>
    <w:p w:rsidR="00E41C1A" w:rsidRPr="00F44A5C" w:rsidRDefault="00E41C1A" w:rsidP="00D7799C">
      <w:pPr>
        <w:ind w:firstLine="567"/>
        <w:jc w:val="center"/>
        <w:rPr>
          <w:sz w:val="28"/>
          <w:szCs w:val="28"/>
          <w:u w:val="single"/>
        </w:rPr>
      </w:pPr>
      <w:r w:rsidRPr="00624330">
        <w:rPr>
          <w:sz w:val="28"/>
          <w:szCs w:val="28"/>
        </w:rPr>
        <w:lastRenderedPageBreak/>
        <w:t xml:space="preserve">  </w:t>
      </w:r>
      <w:r w:rsidRPr="00F44A5C">
        <w:rPr>
          <w:sz w:val="28"/>
          <w:szCs w:val="28"/>
          <w:u w:val="single"/>
        </w:rPr>
        <w:t>3.  ОСНОВНЫЕ ХАРАКТЕРИСТИКИ ОРГАНИЗАЦИИ</w:t>
      </w:r>
    </w:p>
    <w:p w:rsidR="00E41C1A" w:rsidRPr="00F44A5C" w:rsidRDefault="00E41C1A" w:rsidP="00F44A5C">
      <w:pPr>
        <w:ind w:firstLine="567"/>
        <w:jc w:val="center"/>
        <w:rPr>
          <w:sz w:val="28"/>
          <w:szCs w:val="28"/>
          <w:u w:val="single"/>
        </w:rPr>
      </w:pPr>
      <w:r w:rsidRPr="00F44A5C">
        <w:rPr>
          <w:sz w:val="28"/>
          <w:szCs w:val="28"/>
          <w:u w:val="single"/>
        </w:rPr>
        <w:t>ОБРАЗОВАТЕЛЬНОГО ПРОЦЕССА</w:t>
      </w:r>
    </w:p>
    <w:p w:rsidR="00E41C1A" w:rsidRPr="00DA15F3" w:rsidRDefault="00E41C1A" w:rsidP="00D7799C">
      <w:pPr>
        <w:ind w:firstLine="567"/>
        <w:rPr>
          <w:sz w:val="28"/>
          <w:szCs w:val="28"/>
        </w:rPr>
      </w:pPr>
      <w:r w:rsidRPr="00DA15F3">
        <w:rPr>
          <w:sz w:val="28"/>
          <w:szCs w:val="28"/>
        </w:rPr>
        <w:t xml:space="preserve">3.1. Организация образовательного процесса осуществляется </w:t>
      </w:r>
      <w:r>
        <w:rPr>
          <w:sz w:val="28"/>
          <w:szCs w:val="28"/>
        </w:rPr>
        <w:t>Детским садом</w:t>
      </w:r>
      <w:r w:rsidRPr="00624330">
        <w:rPr>
          <w:sz w:val="28"/>
          <w:szCs w:val="28"/>
        </w:rPr>
        <w:t xml:space="preserve"> </w:t>
      </w:r>
      <w:r w:rsidRPr="00DA15F3">
        <w:rPr>
          <w:sz w:val="28"/>
          <w:szCs w:val="28"/>
        </w:rPr>
        <w:t>самостоятельно в соответствии с принципами государственной политики в области образования и строится на педагогически</w:t>
      </w:r>
      <w:r>
        <w:rPr>
          <w:sz w:val="28"/>
          <w:szCs w:val="28"/>
        </w:rPr>
        <w:t xml:space="preserve"> обоснованном выборе педагогами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сада</w:t>
      </w:r>
      <w:r w:rsidRPr="00624330">
        <w:rPr>
          <w:sz w:val="28"/>
          <w:szCs w:val="28"/>
        </w:rPr>
        <w:t xml:space="preserve"> </w:t>
      </w:r>
      <w:r w:rsidRPr="00DA15F3">
        <w:rPr>
          <w:sz w:val="28"/>
          <w:szCs w:val="28"/>
        </w:rPr>
        <w:t>средств, форм и методов обучения и воспитания.</w:t>
      </w:r>
    </w:p>
    <w:p w:rsidR="00E41C1A" w:rsidRPr="00DA15F3" w:rsidRDefault="00E41C1A" w:rsidP="00D7799C">
      <w:pPr>
        <w:ind w:firstLine="567"/>
        <w:rPr>
          <w:spacing w:val="-1"/>
          <w:sz w:val="28"/>
          <w:szCs w:val="28"/>
        </w:rPr>
      </w:pPr>
      <w:r w:rsidRPr="00DA15F3">
        <w:rPr>
          <w:sz w:val="28"/>
          <w:szCs w:val="28"/>
        </w:rPr>
        <w:t xml:space="preserve">3.2. Обучение и воспитание в </w:t>
      </w:r>
      <w:r>
        <w:rPr>
          <w:sz w:val="28"/>
          <w:szCs w:val="28"/>
        </w:rPr>
        <w:t>Детском саду</w:t>
      </w:r>
      <w:r w:rsidRPr="00624330">
        <w:rPr>
          <w:sz w:val="28"/>
          <w:szCs w:val="28"/>
        </w:rPr>
        <w:t xml:space="preserve"> </w:t>
      </w:r>
      <w:r w:rsidRPr="00DA15F3">
        <w:rPr>
          <w:sz w:val="28"/>
          <w:szCs w:val="28"/>
        </w:rPr>
        <w:t xml:space="preserve">ведется на русском </w:t>
      </w:r>
      <w:proofErr w:type="gramStart"/>
      <w:r w:rsidRPr="00DA15F3"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 xml:space="preserve"> </w:t>
      </w:r>
      <w:r w:rsidRPr="00DA15F3">
        <w:rPr>
          <w:sz w:val="28"/>
          <w:szCs w:val="28"/>
        </w:rPr>
        <w:t xml:space="preserve"> </w:t>
      </w:r>
      <w:r w:rsidRPr="00DA15F3">
        <w:rPr>
          <w:spacing w:val="-1"/>
          <w:sz w:val="28"/>
          <w:szCs w:val="28"/>
        </w:rPr>
        <w:t>и создаются условия для изучения русского языка как государственного языка       Российской Федерации.</w:t>
      </w:r>
    </w:p>
    <w:p w:rsidR="00E41C1A" w:rsidRPr="00DA15F3" w:rsidRDefault="00E41C1A" w:rsidP="00D7799C">
      <w:pPr>
        <w:ind w:firstLine="567"/>
        <w:rPr>
          <w:b/>
          <w:i/>
          <w:spacing w:val="-1"/>
          <w:sz w:val="28"/>
          <w:szCs w:val="28"/>
        </w:rPr>
      </w:pPr>
      <w:r w:rsidRPr="00DA15F3">
        <w:rPr>
          <w:b/>
          <w:i/>
          <w:spacing w:val="-1"/>
          <w:sz w:val="28"/>
          <w:szCs w:val="28"/>
        </w:rPr>
        <w:t>3.3. Пра</w:t>
      </w:r>
      <w:r>
        <w:rPr>
          <w:b/>
          <w:i/>
          <w:spacing w:val="-1"/>
          <w:sz w:val="28"/>
          <w:szCs w:val="28"/>
        </w:rPr>
        <w:t>вила приема граждан в Детский сад</w:t>
      </w:r>
      <w:r w:rsidRPr="00DA15F3">
        <w:rPr>
          <w:b/>
          <w:i/>
          <w:spacing w:val="-1"/>
          <w:sz w:val="28"/>
          <w:szCs w:val="28"/>
        </w:rPr>
        <w:t>:</w:t>
      </w:r>
    </w:p>
    <w:p w:rsidR="00E41C1A" w:rsidRPr="00DA15F3" w:rsidRDefault="00E41C1A" w:rsidP="00D7799C">
      <w:pPr>
        <w:shd w:val="clear" w:color="auto" w:fill="FFFFFF"/>
        <w:spacing w:line="31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3.3.1. Правила </w:t>
      </w:r>
      <w:r w:rsidRPr="00DA15F3">
        <w:rPr>
          <w:sz w:val="28"/>
          <w:szCs w:val="28"/>
        </w:rPr>
        <w:t>приема граждан</w:t>
      </w:r>
      <w:r>
        <w:rPr>
          <w:sz w:val="28"/>
          <w:szCs w:val="28"/>
        </w:rPr>
        <w:t xml:space="preserve"> в Детский сад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учредителем в </w:t>
      </w:r>
      <w:r w:rsidRPr="00DA15F3">
        <w:rPr>
          <w:sz w:val="28"/>
          <w:szCs w:val="28"/>
        </w:rPr>
        <w:t>соответствии с действующим  законодательством Российской Федерации и закрепляются в настоящем Уставе.</w:t>
      </w:r>
    </w:p>
    <w:p w:rsidR="00E41C1A" w:rsidRDefault="00E41C1A" w:rsidP="00D779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5F3">
        <w:rPr>
          <w:sz w:val="28"/>
          <w:szCs w:val="28"/>
        </w:rPr>
        <w:t xml:space="preserve">3.3.2. </w:t>
      </w:r>
      <w:r>
        <w:rPr>
          <w:sz w:val="28"/>
          <w:szCs w:val="28"/>
        </w:rPr>
        <w:t>В Детский сад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дети в возрасте от 2 месяцев </w:t>
      </w:r>
      <w:proofErr w:type="gramStart"/>
      <w:r w:rsidRPr="00184D6A">
        <w:rPr>
          <w:sz w:val="28"/>
          <w:szCs w:val="28"/>
        </w:rPr>
        <w:t xml:space="preserve">( </w:t>
      </w:r>
      <w:proofErr w:type="gramEnd"/>
      <w:r w:rsidRPr="00184D6A">
        <w:rPr>
          <w:sz w:val="28"/>
          <w:szCs w:val="28"/>
        </w:rPr>
        <w:t>при  наличии соответствующих  условий)</w:t>
      </w:r>
      <w:r>
        <w:rPr>
          <w:sz w:val="28"/>
          <w:szCs w:val="28"/>
        </w:rPr>
        <w:t xml:space="preserve"> до 7 лет.</w:t>
      </w:r>
    </w:p>
    <w:p w:rsidR="00E41C1A" w:rsidRPr="00514B5A" w:rsidRDefault="00E41C1A" w:rsidP="00D7799C">
      <w:pPr>
        <w:shd w:val="clear" w:color="auto" w:fill="FFFFFF"/>
        <w:tabs>
          <w:tab w:val="left" w:pos="0"/>
        </w:tabs>
        <w:spacing w:line="317" w:lineRule="exact"/>
        <w:ind w:firstLine="567"/>
      </w:pPr>
      <w:r>
        <w:rPr>
          <w:sz w:val="28"/>
          <w:szCs w:val="28"/>
        </w:rPr>
        <w:t xml:space="preserve"> 3.3.3. При приеме </w:t>
      </w:r>
      <w:r w:rsidRPr="00DA15F3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Детский сад, а также при переводе  детей в следующую</w:t>
      </w:r>
      <w:r>
        <w:t xml:space="preserve">  </w:t>
      </w:r>
      <w:r>
        <w:rPr>
          <w:spacing w:val="-1"/>
          <w:sz w:val="28"/>
          <w:szCs w:val="28"/>
        </w:rPr>
        <w:t xml:space="preserve">возрастную группу, выпуске детей в школу </w:t>
      </w:r>
      <w:r>
        <w:rPr>
          <w:sz w:val="28"/>
          <w:szCs w:val="28"/>
        </w:rPr>
        <w:t xml:space="preserve"> не проводятся испытания (</w:t>
      </w:r>
      <w:r w:rsidRPr="00DA15F3">
        <w:rPr>
          <w:sz w:val="28"/>
          <w:szCs w:val="28"/>
        </w:rPr>
        <w:t>тестирования, собес</w:t>
      </w:r>
      <w:r>
        <w:rPr>
          <w:sz w:val="28"/>
          <w:szCs w:val="28"/>
        </w:rPr>
        <w:t>едования</w:t>
      </w:r>
      <w:r w:rsidRPr="00DA15F3">
        <w:rPr>
          <w:sz w:val="28"/>
          <w:szCs w:val="28"/>
        </w:rPr>
        <w:t>, на конкурсн</w:t>
      </w:r>
      <w:r>
        <w:rPr>
          <w:sz w:val="28"/>
          <w:szCs w:val="28"/>
        </w:rPr>
        <w:t xml:space="preserve">ой основе и т.п.), направленные </w:t>
      </w:r>
      <w:r w:rsidRPr="00DA15F3">
        <w:rPr>
          <w:sz w:val="28"/>
          <w:szCs w:val="28"/>
        </w:rPr>
        <w:t>на выявление уровня</w:t>
      </w:r>
      <w:r>
        <w:rPr>
          <w:sz w:val="28"/>
          <w:szCs w:val="28"/>
        </w:rPr>
        <w:t xml:space="preserve"> подготовки детей.</w:t>
      </w:r>
    </w:p>
    <w:p w:rsidR="00E41C1A" w:rsidRDefault="00E41C1A" w:rsidP="00D7799C">
      <w:pPr>
        <w:shd w:val="clear" w:color="auto" w:fill="FFFFFF"/>
        <w:spacing w:line="317" w:lineRule="exact"/>
        <w:ind w:firstLine="567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3.3.4. Прием в Детский сад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осуществляется заведующим Детским садом и проводится ежегодно </w:t>
      </w:r>
      <w:r w:rsidRPr="00263E70">
        <w:rPr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 июня по 15 сентября. В  остальное время </w:t>
      </w:r>
      <w:r w:rsidRPr="001C61CC">
        <w:rPr>
          <w:bCs/>
          <w:sz w:val="28"/>
          <w:szCs w:val="28"/>
        </w:rPr>
        <w:t>может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проводиться прием в Детский сад, если он полностью не укомплектован в соответствии с санитарными нормами и правилами.</w:t>
      </w:r>
    </w:p>
    <w:p w:rsidR="00E41C1A" w:rsidRDefault="00E41C1A" w:rsidP="00D03060">
      <w:pPr>
        <w:ind w:firstLine="36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3.3.5.</w:t>
      </w:r>
      <w:r w:rsidRPr="004C2B18">
        <w:rPr>
          <w:bCs/>
          <w:sz w:val="28"/>
          <w:szCs w:val="28"/>
        </w:rPr>
        <w:t xml:space="preserve"> Родителям (законным представителям) может бы</w:t>
      </w:r>
      <w:r>
        <w:rPr>
          <w:bCs/>
          <w:sz w:val="28"/>
          <w:szCs w:val="28"/>
        </w:rPr>
        <w:t>ть отказано в приёме</w:t>
      </w:r>
      <w:r w:rsidRPr="004C2B18">
        <w:rPr>
          <w:bCs/>
          <w:sz w:val="28"/>
          <w:szCs w:val="28"/>
        </w:rPr>
        <w:t xml:space="preserve"> в Детский сад</w:t>
      </w:r>
      <w:r>
        <w:rPr>
          <w:bCs/>
          <w:sz w:val="28"/>
          <w:szCs w:val="28"/>
        </w:rPr>
        <w:t xml:space="preserve"> на основании</w:t>
      </w:r>
      <w:r w:rsidRPr="004C2B18">
        <w:rPr>
          <w:bCs/>
          <w:sz w:val="28"/>
          <w:szCs w:val="28"/>
        </w:rPr>
        <w:t>:</w:t>
      </w:r>
    </w:p>
    <w:p w:rsidR="00E41C1A" w:rsidRDefault="00E41C1A" w:rsidP="00F03CE1">
      <w:pPr>
        <w:numPr>
          <w:ilvl w:val="0"/>
          <w:numId w:val="10"/>
        </w:num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несоответствие ребёнка возрастной группе;</w:t>
      </w:r>
    </w:p>
    <w:p w:rsidR="00E41C1A" w:rsidRDefault="00E41C1A" w:rsidP="00F03CE1">
      <w:pPr>
        <w:numPr>
          <w:ilvl w:val="0"/>
          <w:numId w:val="10"/>
        </w:num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соответствующее заключение учреждения здравоохранения о состоянии здоровья ребёнка, препятствующее пребыванию ребёнка в Детском саду;</w:t>
      </w:r>
    </w:p>
    <w:p w:rsidR="00E41C1A" w:rsidRPr="004C2B18" w:rsidRDefault="00E41C1A" w:rsidP="00F03CE1">
      <w:pPr>
        <w:numPr>
          <w:ilvl w:val="0"/>
          <w:numId w:val="10"/>
        </w:numPr>
        <w:outlineLvl w:val="1"/>
        <w:rPr>
          <w:bCs/>
          <w:sz w:val="28"/>
          <w:szCs w:val="28"/>
        </w:rPr>
      </w:pPr>
      <w:r w:rsidRPr="004C2B18">
        <w:rPr>
          <w:bCs/>
          <w:sz w:val="28"/>
          <w:szCs w:val="28"/>
        </w:rPr>
        <w:t>в случае отсутствия свободных мест в Детском саду;</w:t>
      </w:r>
    </w:p>
    <w:p w:rsidR="00E41C1A" w:rsidRDefault="00E41C1A" w:rsidP="000977E8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отсутствии свободных мест, </w:t>
      </w:r>
      <w:proofErr w:type="gramStart"/>
      <w:r>
        <w:rPr>
          <w:bCs/>
          <w:sz w:val="28"/>
          <w:szCs w:val="28"/>
        </w:rPr>
        <w:t>заведующая</w:t>
      </w:r>
      <w:proofErr w:type="gramEnd"/>
      <w:r>
        <w:rPr>
          <w:bCs/>
          <w:sz w:val="28"/>
          <w:szCs w:val="28"/>
        </w:rPr>
        <w:t xml:space="preserve"> Детского сада регистрирует ребёнка в журнале регистрации очерёдности.</w:t>
      </w:r>
    </w:p>
    <w:p w:rsidR="00E41C1A" w:rsidRDefault="00E41C1A" w:rsidP="00D03060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3.3.6.</w:t>
      </w:r>
      <w:r w:rsidRPr="004C2B18">
        <w:rPr>
          <w:bCs/>
          <w:sz w:val="28"/>
          <w:szCs w:val="28"/>
        </w:rPr>
        <w:t xml:space="preserve"> Родителям (законным представителям) может бы</w:t>
      </w:r>
      <w:r>
        <w:rPr>
          <w:bCs/>
          <w:sz w:val="28"/>
          <w:szCs w:val="28"/>
        </w:rPr>
        <w:t>ть отказано в приёме</w:t>
      </w:r>
      <w:r w:rsidRPr="004C2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документов для зачисления ребёнка </w:t>
      </w:r>
      <w:r w:rsidRPr="004C2B18">
        <w:rPr>
          <w:bCs/>
          <w:sz w:val="28"/>
          <w:szCs w:val="28"/>
        </w:rPr>
        <w:t>в Детский сад</w:t>
      </w:r>
      <w:r>
        <w:rPr>
          <w:bCs/>
          <w:sz w:val="28"/>
          <w:szCs w:val="28"/>
        </w:rPr>
        <w:t xml:space="preserve"> на основании</w:t>
      </w:r>
      <w:r w:rsidRPr="004C2B18">
        <w:rPr>
          <w:bCs/>
          <w:sz w:val="28"/>
          <w:szCs w:val="28"/>
        </w:rPr>
        <w:t>:</w:t>
      </w:r>
    </w:p>
    <w:p w:rsidR="00E41C1A" w:rsidRDefault="00E41C1A" w:rsidP="00F03CE1">
      <w:pPr>
        <w:numPr>
          <w:ilvl w:val="0"/>
          <w:numId w:val="9"/>
        </w:num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неполного пакета документов;</w:t>
      </w:r>
    </w:p>
    <w:p w:rsidR="00E41C1A" w:rsidRDefault="00E41C1A" w:rsidP="00F03CE1">
      <w:pPr>
        <w:numPr>
          <w:ilvl w:val="0"/>
          <w:numId w:val="9"/>
        </w:num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наличия в документах исправлений;</w:t>
      </w:r>
    </w:p>
    <w:p w:rsidR="00E41C1A" w:rsidRPr="004C2B18" w:rsidRDefault="00E41C1A" w:rsidP="00F03CE1">
      <w:pPr>
        <w:numPr>
          <w:ilvl w:val="0"/>
          <w:numId w:val="9"/>
        </w:num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наличия в документах неполной информации.</w:t>
      </w:r>
    </w:p>
    <w:p w:rsidR="00E41C1A" w:rsidRPr="00F44A5C" w:rsidRDefault="00E41C1A" w:rsidP="00F44A5C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3.3.7.Регистрация и приём в Детский сад осуществляется на безвозмездной основе. </w:t>
      </w:r>
    </w:p>
    <w:p w:rsidR="00E41C1A" w:rsidRDefault="00E41C1A" w:rsidP="00D7799C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3.3.8.</w:t>
      </w:r>
      <w:r w:rsidRPr="009C6EA2">
        <w:rPr>
          <w:sz w:val="28"/>
          <w:szCs w:val="28"/>
        </w:rPr>
        <w:t>Для зачислени</w:t>
      </w:r>
      <w:r>
        <w:rPr>
          <w:sz w:val="28"/>
          <w:szCs w:val="28"/>
        </w:rPr>
        <w:t>я ребенка в Детский сад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 представители</w:t>
      </w:r>
      <w:r w:rsidRPr="009C6E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представляют на имя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Детского сада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C6EA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приеме с предъявлением и приложением следующих документов:</w:t>
      </w:r>
    </w:p>
    <w:p w:rsidR="00E41C1A" w:rsidRDefault="00E41C1A" w:rsidP="00F03CE1">
      <w:pPr>
        <w:numPr>
          <w:ilvl w:val="0"/>
          <w:numId w:val="13"/>
        </w:numPr>
        <w:shd w:val="clear" w:color="auto" w:fill="FFFFFF"/>
        <w:spacing w:line="317" w:lineRule="exact"/>
        <w:rPr>
          <w:sz w:val="28"/>
          <w:szCs w:val="28"/>
        </w:rPr>
      </w:pPr>
      <w:r w:rsidRPr="009C6EA2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9C6EA2">
        <w:rPr>
          <w:sz w:val="28"/>
          <w:szCs w:val="28"/>
        </w:rPr>
        <w:t xml:space="preserve"> личность одного из родителей (законных представителей)</w:t>
      </w:r>
      <w:r>
        <w:rPr>
          <w:sz w:val="28"/>
          <w:szCs w:val="28"/>
        </w:rPr>
        <w:t>;</w:t>
      </w:r>
    </w:p>
    <w:p w:rsidR="00E41C1A" w:rsidRDefault="00E41C1A" w:rsidP="00F03CE1">
      <w:pPr>
        <w:numPr>
          <w:ilvl w:val="0"/>
          <w:numId w:val="13"/>
        </w:numPr>
        <w:shd w:val="clear" w:color="auto" w:fill="FFFFFF"/>
        <w:spacing w:line="317" w:lineRule="exact"/>
        <w:ind w:left="0" w:firstLine="567"/>
        <w:rPr>
          <w:sz w:val="28"/>
          <w:szCs w:val="28"/>
        </w:rPr>
      </w:pPr>
      <w:r w:rsidRPr="00D97DAB">
        <w:rPr>
          <w:sz w:val="28"/>
          <w:szCs w:val="28"/>
        </w:rPr>
        <w:t>медицинское заключение</w:t>
      </w:r>
      <w:r>
        <w:rPr>
          <w:sz w:val="28"/>
          <w:szCs w:val="28"/>
        </w:rPr>
        <w:t xml:space="preserve"> о состоянии здоровья ребенка. </w:t>
      </w:r>
    </w:p>
    <w:p w:rsidR="00E41C1A" w:rsidRPr="00D97DAB" w:rsidRDefault="00E41C1A" w:rsidP="00D97DAB">
      <w:pPr>
        <w:shd w:val="clear" w:color="auto" w:fill="FFFFFF"/>
        <w:spacing w:line="317" w:lineRule="exact"/>
        <w:ind w:left="567" w:firstLine="0"/>
        <w:rPr>
          <w:sz w:val="28"/>
          <w:szCs w:val="28"/>
        </w:rPr>
      </w:pPr>
      <w:r w:rsidRPr="00D97DAB">
        <w:rPr>
          <w:sz w:val="28"/>
          <w:szCs w:val="28"/>
        </w:rPr>
        <w:lastRenderedPageBreak/>
        <w:t>Требования представления других документов в качест</w:t>
      </w:r>
      <w:r>
        <w:rPr>
          <w:sz w:val="28"/>
          <w:szCs w:val="28"/>
        </w:rPr>
        <w:t>ве основания для приема детей в Детский сад</w:t>
      </w:r>
      <w:r w:rsidRPr="00D97DAB">
        <w:rPr>
          <w:sz w:val="28"/>
          <w:szCs w:val="28"/>
        </w:rPr>
        <w:t xml:space="preserve"> не допускается.</w:t>
      </w:r>
    </w:p>
    <w:p w:rsidR="00E41C1A" w:rsidRDefault="00E41C1A" w:rsidP="00E4131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Форма заявления размещается на информационном стенде и (или) сайте Детского сада.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41C1A" w:rsidRPr="00E41310" w:rsidRDefault="00E41C1A" w:rsidP="000977E8">
      <w:pPr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413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3.9.</w:t>
      </w:r>
      <w:r w:rsidRPr="00E41310">
        <w:rPr>
          <w:bCs/>
          <w:sz w:val="28"/>
          <w:szCs w:val="28"/>
        </w:rPr>
        <w:t xml:space="preserve">В Детский сад при предъявлении соответствующего документа во </w:t>
      </w:r>
      <w:r w:rsidRPr="00D97DAB">
        <w:rPr>
          <w:b/>
          <w:bCs/>
          <w:i/>
          <w:sz w:val="28"/>
          <w:szCs w:val="28"/>
        </w:rPr>
        <w:t>внеочередном порядке</w:t>
      </w:r>
      <w:r w:rsidRPr="00E41310">
        <w:rPr>
          <w:bCs/>
          <w:sz w:val="28"/>
          <w:szCs w:val="28"/>
        </w:rPr>
        <w:t xml:space="preserve"> принимаются:</w:t>
      </w:r>
      <w:r w:rsidRPr="00E41310">
        <w:rPr>
          <w:sz w:val="28"/>
          <w:szCs w:val="28"/>
        </w:rPr>
        <w:t xml:space="preserve"> </w:t>
      </w:r>
    </w:p>
    <w:p w:rsidR="00E41C1A" w:rsidRPr="00E41310" w:rsidRDefault="00E41C1A" w:rsidP="00F03CE1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41310">
        <w:rPr>
          <w:rFonts w:ascii="Times New Roman" w:hAnsi="Times New Roman"/>
          <w:sz w:val="28"/>
          <w:szCs w:val="28"/>
          <w:lang w:eastAsia="ru-RU"/>
        </w:rPr>
        <w:t>дети</w:t>
      </w:r>
      <w:r w:rsidRPr="00E41310">
        <w:rPr>
          <w:sz w:val="28"/>
          <w:szCs w:val="28"/>
          <w:lang w:eastAsia="ru-RU"/>
        </w:rPr>
        <w:t xml:space="preserve"> </w:t>
      </w:r>
      <w:r w:rsidRPr="00E41310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E41310">
        <w:rPr>
          <w:sz w:val="28"/>
          <w:szCs w:val="28"/>
          <w:lang w:eastAsia="ru-RU"/>
        </w:rPr>
        <w:t xml:space="preserve"> </w:t>
      </w:r>
      <w:r w:rsidRPr="00E41310">
        <w:rPr>
          <w:rFonts w:ascii="Times New Roman" w:hAnsi="Times New Roman"/>
          <w:sz w:val="28"/>
          <w:szCs w:val="28"/>
          <w:lang w:eastAsia="ru-RU"/>
        </w:rPr>
        <w:t>прокуратуры,  (в соответствии с Федеральным законом  от 17.01.92 № 2202-1 «О прокуратуре Российской Федерации»);</w:t>
      </w:r>
    </w:p>
    <w:p w:rsidR="00E41C1A" w:rsidRPr="00E41310" w:rsidRDefault="00E41C1A" w:rsidP="00F03CE1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41310">
        <w:rPr>
          <w:rFonts w:ascii="Times New Roman" w:hAnsi="Times New Roman"/>
          <w:sz w:val="28"/>
          <w:szCs w:val="28"/>
          <w:lang w:eastAsia="ru-RU"/>
        </w:rPr>
        <w:t>дети сотрудников Следственного Комитета (в соответствии с Федеральным законом от 28.12.2010 года № 403-ФЗ «О Следственном Комитете Российской Федерации»);</w:t>
      </w:r>
    </w:p>
    <w:p w:rsidR="00E41C1A" w:rsidRDefault="00E41C1A" w:rsidP="00F03CE1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41310">
        <w:rPr>
          <w:rFonts w:ascii="Times New Roman" w:hAnsi="Times New Roman"/>
          <w:sz w:val="28"/>
          <w:szCs w:val="28"/>
          <w:lang w:eastAsia="ru-RU"/>
        </w:rPr>
        <w:t>дети судей (в соответствии с Законом РФ от 26.06.92 № 3132-1 «О статусе судей в Российской Федерации»);</w:t>
      </w:r>
    </w:p>
    <w:p w:rsidR="00E41C1A" w:rsidRPr="00E41310" w:rsidRDefault="00E41C1A" w:rsidP="00F03CE1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ироты и дети, оставшиеся без попечения родителей, находящиеся под опекой (попечительством) – Закон «Об образовании №3266-1 от 10.07.1992 (с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и доп.)</w:t>
      </w:r>
    </w:p>
    <w:p w:rsidR="00E41C1A" w:rsidRDefault="00E41C1A" w:rsidP="00F03CE1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41310">
        <w:rPr>
          <w:rFonts w:ascii="Times New Roman" w:hAnsi="Times New Roman"/>
          <w:sz w:val="28"/>
          <w:szCs w:val="28"/>
          <w:lang w:eastAsia="ru-RU"/>
        </w:rPr>
        <w:t xml:space="preserve">дети граждан, подвергшихся воздействию радиации (в соответствии с Законом РФ от 15.05.1991 № 1244-1 «О социальной защите граждан, подвергшихся воздействию радиации вследствие катастрофы на Чернобыльской АЭС»).  </w:t>
      </w:r>
    </w:p>
    <w:p w:rsidR="00E41C1A" w:rsidRPr="000F2608" w:rsidRDefault="00E41C1A" w:rsidP="00F03CE1">
      <w:pPr>
        <w:pStyle w:val="a6"/>
        <w:numPr>
          <w:ilvl w:val="0"/>
          <w:numId w:val="12"/>
        </w:numPr>
        <w:spacing w:before="0" w:beforeAutospacing="0" w:after="0" w:afterAutospacing="0"/>
      </w:pPr>
      <w:r w:rsidRPr="00416FFC">
        <w:rPr>
          <w:sz w:val="28"/>
          <w:szCs w:val="28"/>
        </w:rPr>
        <w:t>дети граждан, подвергшихся воздействию радиации, вследствие аварии в 1957 году на производственном объединении</w:t>
      </w:r>
      <w:r>
        <w:rPr>
          <w:sz w:val="28"/>
          <w:szCs w:val="28"/>
        </w:rPr>
        <w:t xml:space="preserve"> "Маяк"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 xml:space="preserve"> от 26.11.1998 №175 ФЗ, ст.2,3,4,6,10,11                                                                       </w:t>
      </w:r>
    </w:p>
    <w:p w:rsidR="00E41C1A" w:rsidRDefault="00E41C1A" w:rsidP="000F2608">
      <w:pPr>
        <w:pStyle w:val="a6"/>
        <w:spacing w:before="0" w:beforeAutospacing="0" w:after="0" w:afterAutospacing="0"/>
      </w:pPr>
      <w:r w:rsidRPr="00F44A5C">
        <w:rPr>
          <w:b/>
          <w:i/>
          <w:sz w:val="28"/>
          <w:szCs w:val="28"/>
        </w:rPr>
        <w:t>Первоочередным  правом</w:t>
      </w:r>
      <w:r>
        <w:rPr>
          <w:sz w:val="28"/>
          <w:szCs w:val="28"/>
        </w:rPr>
        <w:t xml:space="preserve">  приёма в Детский сад</w:t>
      </w:r>
      <w:r w:rsidRPr="00E41310">
        <w:rPr>
          <w:sz w:val="28"/>
          <w:szCs w:val="28"/>
        </w:rPr>
        <w:t xml:space="preserve"> пользуются:</w:t>
      </w:r>
      <w:r w:rsidRPr="000B3F60">
        <w:t xml:space="preserve"> </w:t>
      </w:r>
    </w:p>
    <w:p w:rsidR="00E41C1A" w:rsidRDefault="00E41C1A" w:rsidP="00F03CE1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BA4767">
        <w:rPr>
          <w:sz w:val="28"/>
          <w:szCs w:val="28"/>
        </w:rPr>
        <w:t>дети-инвалиды и дети, один из родителей которых является инвалидом (в соответствии с Указом Президента РФ от 02.10.1992 года № 1157 «О дополнительных мерах государственной поддержки инвалидов»)</w:t>
      </w:r>
      <w:r>
        <w:rPr>
          <w:sz w:val="28"/>
          <w:szCs w:val="28"/>
        </w:rPr>
        <w:t>;</w:t>
      </w:r>
    </w:p>
    <w:p w:rsidR="00E41C1A" w:rsidRDefault="00E41C1A" w:rsidP="00F03CE1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из многодетной семьи;</w:t>
      </w:r>
    </w:p>
    <w:p w:rsidR="00E41C1A" w:rsidRPr="00BA4767" w:rsidRDefault="00E41C1A" w:rsidP="00F03CE1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BA4767">
        <w:rPr>
          <w:rStyle w:val="a8"/>
          <w:sz w:val="28"/>
          <w:szCs w:val="28"/>
        </w:rPr>
        <w:t xml:space="preserve"> </w:t>
      </w:r>
      <w:r w:rsidRPr="00BA4767">
        <w:rPr>
          <w:sz w:val="28"/>
          <w:szCs w:val="28"/>
        </w:rPr>
        <w:t>дети военнослужащих - граждан Российской Федерации, проходящих военную службу по контракту во внутренних войсках Министерства внутренних дел России;</w:t>
      </w:r>
    </w:p>
    <w:p w:rsidR="00E41C1A" w:rsidRPr="000F2608" w:rsidRDefault="00E41C1A" w:rsidP="00F03CE1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0F2608">
        <w:rPr>
          <w:sz w:val="28"/>
          <w:szCs w:val="28"/>
        </w:rPr>
        <w:t>дети военнослужащих - граждан Российской Федерации, проходящих военную службу по контракту в органах федеральной службы безопасности;</w:t>
      </w:r>
      <w:proofErr w:type="gramEnd"/>
    </w:p>
    <w:p w:rsidR="00E41C1A" w:rsidRPr="00E41310" w:rsidRDefault="00E41C1A" w:rsidP="00F03CE1">
      <w:pPr>
        <w:numPr>
          <w:ilvl w:val="0"/>
          <w:numId w:val="11"/>
        </w:numPr>
        <w:outlineLvl w:val="1"/>
        <w:rPr>
          <w:sz w:val="28"/>
          <w:szCs w:val="28"/>
        </w:rPr>
      </w:pPr>
      <w:r w:rsidRPr="00E41310">
        <w:rPr>
          <w:sz w:val="28"/>
          <w:szCs w:val="28"/>
        </w:rPr>
        <w:t>дети сотрудника полиции;</w:t>
      </w:r>
    </w:p>
    <w:p w:rsidR="00E41C1A" w:rsidRPr="00E41310" w:rsidRDefault="00E41C1A" w:rsidP="00F03CE1">
      <w:pPr>
        <w:numPr>
          <w:ilvl w:val="0"/>
          <w:numId w:val="11"/>
        </w:numPr>
        <w:outlineLvl w:val="1"/>
        <w:rPr>
          <w:sz w:val="28"/>
          <w:szCs w:val="28"/>
        </w:rPr>
      </w:pPr>
      <w:r w:rsidRPr="00E41310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41C1A" w:rsidRPr="00E41310" w:rsidRDefault="00E41C1A" w:rsidP="00F03CE1">
      <w:pPr>
        <w:numPr>
          <w:ilvl w:val="0"/>
          <w:numId w:val="11"/>
        </w:numPr>
        <w:outlineLvl w:val="1"/>
        <w:rPr>
          <w:sz w:val="28"/>
          <w:szCs w:val="28"/>
        </w:rPr>
      </w:pPr>
      <w:r w:rsidRPr="00E41310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E41C1A" w:rsidRPr="00E41310" w:rsidRDefault="00E41C1A" w:rsidP="00F03CE1">
      <w:pPr>
        <w:numPr>
          <w:ilvl w:val="0"/>
          <w:numId w:val="11"/>
        </w:numPr>
        <w:outlineLvl w:val="1"/>
        <w:rPr>
          <w:sz w:val="28"/>
          <w:szCs w:val="28"/>
        </w:rPr>
      </w:pPr>
      <w:r w:rsidRPr="00E41310">
        <w:rPr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</w:t>
      </w:r>
      <w:r w:rsidRPr="00E41310">
        <w:rPr>
          <w:sz w:val="28"/>
          <w:szCs w:val="28"/>
        </w:rPr>
        <w:lastRenderedPageBreak/>
        <w:t>исключивших возможность дальнейшего прохождения службы в полиции;</w:t>
      </w:r>
    </w:p>
    <w:p w:rsidR="00E41C1A" w:rsidRPr="00E41310" w:rsidRDefault="00E41C1A" w:rsidP="00F03CE1">
      <w:pPr>
        <w:numPr>
          <w:ilvl w:val="0"/>
          <w:numId w:val="11"/>
        </w:numPr>
        <w:outlineLvl w:val="1"/>
        <w:rPr>
          <w:sz w:val="28"/>
          <w:szCs w:val="28"/>
        </w:rPr>
      </w:pPr>
      <w:r w:rsidRPr="00E41310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41C1A" w:rsidRPr="009A71FA" w:rsidRDefault="00E41C1A" w:rsidP="00F03CE1">
      <w:pPr>
        <w:numPr>
          <w:ilvl w:val="0"/>
          <w:numId w:val="11"/>
        </w:numPr>
        <w:outlineLvl w:val="1"/>
        <w:rPr>
          <w:sz w:val="28"/>
          <w:szCs w:val="28"/>
          <w:u w:val="single"/>
        </w:rPr>
      </w:pPr>
      <w:proofErr w:type="gramStart"/>
      <w:r w:rsidRPr="00E41310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указанных  в абзацах 2 – 6  настоящего  пункта (в соответствии </w:t>
      </w:r>
      <w:r w:rsidRPr="009A71FA">
        <w:rPr>
          <w:sz w:val="28"/>
          <w:szCs w:val="28"/>
          <w:u w:val="single"/>
        </w:rPr>
        <w:t xml:space="preserve">с </w:t>
      </w:r>
      <w:hyperlink r:id="rId7" w:history="1">
        <w:r w:rsidRPr="009A71FA">
          <w:rPr>
            <w:rStyle w:val="ab"/>
            <w:iCs/>
            <w:color w:val="auto"/>
            <w:sz w:val="28"/>
            <w:szCs w:val="28"/>
          </w:rPr>
          <w:t>Федеральным законом  от 07.02.2011 N 3-ФЗ  "О полиции"</w:t>
        </w:r>
      </w:hyperlink>
      <w:r w:rsidRPr="009A71FA">
        <w:rPr>
          <w:iCs/>
          <w:sz w:val="28"/>
          <w:szCs w:val="28"/>
          <w:u w:val="single"/>
        </w:rPr>
        <w:t>);</w:t>
      </w:r>
      <w:proofErr w:type="gramEnd"/>
    </w:p>
    <w:p w:rsidR="00E41C1A" w:rsidRDefault="00E41C1A" w:rsidP="00F03CE1">
      <w:pPr>
        <w:pStyle w:val="1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E41310">
        <w:rPr>
          <w:rFonts w:ascii="Times New Roman" w:hAnsi="Times New Roman"/>
          <w:sz w:val="28"/>
          <w:szCs w:val="28"/>
          <w:lang w:eastAsia="ru-RU"/>
        </w:rPr>
        <w:t>дети военнослужащих по месту жительства их семей (в соответствии с Федеральным законом от 27.05.1998 г. № 76-ФЗ «О статусе военнослужащих»)</w:t>
      </w:r>
    </w:p>
    <w:p w:rsidR="00E41C1A" w:rsidRPr="00B51C64" w:rsidRDefault="00E41C1A" w:rsidP="00997C4B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997C4B">
        <w:rPr>
          <w:rStyle w:val="a8"/>
          <w:rFonts w:ascii="Times New Roman" w:hAnsi="Times New Roman"/>
          <w:i/>
          <w:sz w:val="28"/>
          <w:szCs w:val="28"/>
        </w:rPr>
        <w:t>Преимущественным правом</w:t>
      </w:r>
      <w:r w:rsidRPr="00B51C64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B51C64">
        <w:rPr>
          <w:rFonts w:ascii="Times New Roman" w:hAnsi="Times New Roman"/>
          <w:sz w:val="28"/>
          <w:szCs w:val="28"/>
        </w:rPr>
        <w:t>при приеме в детский сад обладают:</w:t>
      </w:r>
    </w:p>
    <w:p w:rsidR="00E41C1A" w:rsidRDefault="00E41C1A" w:rsidP="00F03CE1">
      <w:pPr>
        <w:numPr>
          <w:ilvl w:val="0"/>
          <w:numId w:val="7"/>
        </w:numPr>
        <w:rPr>
          <w:sz w:val="28"/>
          <w:szCs w:val="28"/>
        </w:rPr>
      </w:pPr>
      <w:r w:rsidRPr="00930C26">
        <w:rPr>
          <w:sz w:val="28"/>
          <w:szCs w:val="28"/>
        </w:rPr>
        <w:t>Дети работников дошкольных муниципальных и государственных образовательных учреждений</w:t>
      </w:r>
    </w:p>
    <w:p w:rsidR="00E41C1A" w:rsidRPr="00B51C64" w:rsidRDefault="00E41C1A" w:rsidP="00F03CE1">
      <w:pPr>
        <w:numPr>
          <w:ilvl w:val="0"/>
          <w:numId w:val="7"/>
        </w:numPr>
        <w:rPr>
          <w:sz w:val="28"/>
          <w:szCs w:val="28"/>
        </w:rPr>
      </w:pPr>
      <w:r w:rsidRPr="00B51C64">
        <w:rPr>
          <w:sz w:val="28"/>
          <w:szCs w:val="28"/>
        </w:rPr>
        <w:t xml:space="preserve">Дети, у которых братья и сестры уже посещают данное дошкольное учреждение                                                                                  </w:t>
      </w:r>
    </w:p>
    <w:p w:rsidR="00E41C1A" w:rsidRDefault="00E41C1A" w:rsidP="00997C4B">
      <w:pPr>
        <w:widowControl w:val="0"/>
        <w:autoSpaceDE w:val="0"/>
        <w:autoSpaceDN w:val="0"/>
        <w:adjustRightInd w:val="0"/>
        <w:ind w:right="75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3.3.10.</w:t>
      </w:r>
      <w:r w:rsidRPr="005A486A">
        <w:rPr>
          <w:rFonts w:ascii="Times New Roman CYR" w:hAnsi="Times New Roman CYR" w:cs="Times New Roman CYR"/>
          <w:sz w:val="28"/>
          <w:szCs w:val="28"/>
        </w:rPr>
        <w:t xml:space="preserve"> После зачисления детей, относящихся к льготной категории, на оставшиеся места зачисляются дети данной возрастной группы в соответствии с очередностью постановки на учет для</w:t>
      </w:r>
      <w:r>
        <w:rPr>
          <w:rFonts w:ascii="Times New Roman CYR" w:hAnsi="Times New Roman CYR" w:cs="Times New Roman CYR"/>
          <w:sz w:val="28"/>
          <w:szCs w:val="28"/>
        </w:rPr>
        <w:t xml:space="preserve"> зачисления ребенка в </w:t>
      </w:r>
      <w:r>
        <w:rPr>
          <w:sz w:val="28"/>
          <w:szCs w:val="28"/>
        </w:rPr>
        <w:t>Детский сад</w:t>
      </w:r>
      <w:r w:rsidRPr="00E41310">
        <w:rPr>
          <w:bCs/>
          <w:sz w:val="28"/>
          <w:szCs w:val="28"/>
        </w:rPr>
        <w:t>.</w:t>
      </w:r>
    </w:p>
    <w:p w:rsidR="00E41C1A" w:rsidRDefault="00E41C1A" w:rsidP="00997C4B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3.3.11. При приеме в Детский сад обеспечивается соблюдение прав граждан в области образования, установленных законодательством РФ. Права иностранных  граждан, беженцев и вынужденных переселенцев на получение образования не могут нарушаться Детским садом при осуществлении приема детей.</w:t>
      </w:r>
    </w:p>
    <w:p w:rsidR="00E41C1A" w:rsidRDefault="00E41C1A" w:rsidP="00997C4B">
      <w:pPr>
        <w:shd w:val="clear" w:color="auto" w:fill="FFFFFF"/>
        <w:spacing w:before="7"/>
        <w:ind w:firstLine="567"/>
        <w:rPr>
          <w:spacing w:val="-1"/>
          <w:sz w:val="28"/>
          <w:szCs w:val="28"/>
        </w:rPr>
      </w:pPr>
      <w:r>
        <w:t xml:space="preserve">   </w:t>
      </w:r>
      <w:r>
        <w:rPr>
          <w:spacing w:val="-1"/>
          <w:sz w:val="28"/>
          <w:szCs w:val="28"/>
        </w:rPr>
        <w:t xml:space="preserve">  3.3.12. </w:t>
      </w:r>
      <w:r>
        <w:rPr>
          <w:sz w:val="28"/>
          <w:szCs w:val="28"/>
        </w:rPr>
        <w:t xml:space="preserve">При приеме гражданина в Детский сад, его </w:t>
      </w:r>
      <w:r>
        <w:rPr>
          <w:spacing w:val="-1"/>
          <w:sz w:val="28"/>
          <w:szCs w:val="28"/>
        </w:rPr>
        <w:t xml:space="preserve">родителей (законных представителей) знакомят с Уставом Детского сада,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</w:t>
      </w:r>
      <w:r>
        <w:rPr>
          <w:spacing w:val="-1"/>
          <w:sz w:val="28"/>
          <w:szCs w:val="28"/>
        </w:rPr>
        <w:t xml:space="preserve"> основными образовательными </w:t>
      </w:r>
      <w:r>
        <w:rPr>
          <w:sz w:val="28"/>
          <w:szCs w:val="28"/>
        </w:rPr>
        <w:t xml:space="preserve">программами, реализуемыми в Детском саду и другими документами, </w:t>
      </w:r>
      <w:r>
        <w:rPr>
          <w:spacing w:val="-1"/>
          <w:sz w:val="28"/>
          <w:szCs w:val="28"/>
        </w:rPr>
        <w:t>регламентирующими организацию образовательного процесса.</w:t>
      </w:r>
    </w:p>
    <w:p w:rsidR="00E41C1A" w:rsidRDefault="00E41C1A" w:rsidP="00997C4B">
      <w:pPr>
        <w:shd w:val="clear" w:color="auto" w:fill="FFFFFF"/>
        <w:spacing w:before="7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Факт ознакомления родителей (законных представителей) ребенка с указанными выше документами фиксируется в заявлении о приеме в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заверяется личной подписью родителей (законных представителей).</w:t>
      </w:r>
    </w:p>
    <w:p w:rsidR="00E41C1A" w:rsidRPr="00963075" w:rsidRDefault="00E41C1A" w:rsidP="00D7799C">
      <w:pPr>
        <w:shd w:val="clear" w:color="auto" w:fill="FFFFFF"/>
        <w:spacing w:before="7" w:line="310" w:lineRule="exac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3.3.13.</w:t>
      </w:r>
      <w:r w:rsidRPr="00514B5A">
        <w:rPr>
          <w:spacing w:val="-1"/>
          <w:sz w:val="28"/>
          <w:szCs w:val="28"/>
        </w:rPr>
        <w:t xml:space="preserve"> </w:t>
      </w:r>
      <w:r w:rsidRPr="00963075">
        <w:rPr>
          <w:spacing w:val="-1"/>
          <w:sz w:val="28"/>
          <w:szCs w:val="28"/>
        </w:rPr>
        <w:t>Прием ребенка в</w:t>
      </w:r>
      <w:r>
        <w:rPr>
          <w:spacing w:val="-1"/>
          <w:sz w:val="28"/>
          <w:szCs w:val="28"/>
        </w:rPr>
        <w:t xml:space="preserve"> Детский сад </w:t>
      </w:r>
      <w:r w:rsidRPr="00963075">
        <w:rPr>
          <w:spacing w:val="-1"/>
          <w:sz w:val="28"/>
          <w:szCs w:val="28"/>
        </w:rPr>
        <w:t xml:space="preserve">оформляется соответствующим </w:t>
      </w:r>
      <w:r>
        <w:rPr>
          <w:spacing w:val="-1"/>
          <w:sz w:val="28"/>
          <w:szCs w:val="28"/>
        </w:rPr>
        <w:t>приказом заведующего Детским садом</w:t>
      </w:r>
      <w:r w:rsidRPr="00963075">
        <w:rPr>
          <w:spacing w:val="-1"/>
          <w:sz w:val="28"/>
          <w:szCs w:val="28"/>
        </w:rPr>
        <w:t xml:space="preserve">.  </w:t>
      </w:r>
    </w:p>
    <w:p w:rsidR="00E41C1A" w:rsidRDefault="00E41C1A" w:rsidP="00243C86">
      <w:pPr>
        <w:shd w:val="clear" w:color="auto" w:fill="FFFFFF"/>
        <w:spacing w:before="7" w:line="310" w:lineRule="exac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По состоянию на 1 сентября каждого года </w:t>
      </w:r>
      <w:proofErr w:type="gramStart"/>
      <w:r>
        <w:rPr>
          <w:spacing w:val="-1"/>
          <w:sz w:val="28"/>
          <w:szCs w:val="28"/>
        </w:rPr>
        <w:t>заведующий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сада </w:t>
      </w:r>
      <w:r>
        <w:rPr>
          <w:spacing w:val="-1"/>
          <w:sz w:val="28"/>
          <w:szCs w:val="28"/>
        </w:rPr>
        <w:t>также издает приказ о комплектовании групп на новый учебный год</w:t>
      </w:r>
    </w:p>
    <w:p w:rsidR="00E41C1A" w:rsidRDefault="00E41C1A" w:rsidP="005E33EC">
      <w:pPr>
        <w:ind w:firstLine="288"/>
        <w:outlineLvl w:val="1"/>
        <w:rPr>
          <w:sz w:val="28"/>
          <w:szCs w:val="28"/>
        </w:rPr>
      </w:pPr>
      <w:r w:rsidRPr="00D97D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97DAB">
        <w:rPr>
          <w:sz w:val="28"/>
          <w:szCs w:val="28"/>
        </w:rPr>
        <w:t xml:space="preserve">3.3.14. В </w:t>
      </w:r>
      <w:r w:rsidRPr="00D97DAB">
        <w:rPr>
          <w:spacing w:val="-1"/>
          <w:sz w:val="28"/>
          <w:szCs w:val="28"/>
        </w:rPr>
        <w:t xml:space="preserve">Детском саду </w:t>
      </w:r>
      <w:r w:rsidRPr="00D97DAB">
        <w:rPr>
          <w:sz w:val="28"/>
          <w:szCs w:val="28"/>
        </w:rPr>
        <w:t xml:space="preserve">ведется Книга учета  движения  детей, в  </w:t>
      </w:r>
      <w:proofErr w:type="gramStart"/>
      <w:r w:rsidRPr="00D97DAB">
        <w:rPr>
          <w:sz w:val="28"/>
          <w:szCs w:val="28"/>
        </w:rPr>
        <w:t>которой</w:t>
      </w:r>
      <w:proofErr w:type="gramEnd"/>
      <w:r w:rsidRPr="00D97DAB">
        <w:rPr>
          <w:sz w:val="28"/>
          <w:szCs w:val="28"/>
        </w:rPr>
        <w:t xml:space="preserve">  регистрируются  сведения о детях   и   родителях  (законных представителях) и  осуществляется контроль за движением  контингента детей  в </w:t>
      </w:r>
      <w:r w:rsidRPr="00D97DAB">
        <w:rPr>
          <w:spacing w:val="-1"/>
          <w:sz w:val="28"/>
          <w:szCs w:val="28"/>
        </w:rPr>
        <w:t>Детском саду.</w:t>
      </w:r>
      <w:r>
        <w:rPr>
          <w:sz w:val="28"/>
          <w:szCs w:val="28"/>
        </w:rPr>
        <w:t xml:space="preserve">                           </w:t>
      </w:r>
    </w:p>
    <w:p w:rsidR="00E41C1A" w:rsidRPr="008E321B" w:rsidRDefault="00E41C1A" w:rsidP="005E33EC">
      <w:pPr>
        <w:ind w:firstLine="288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3.3.15.</w:t>
      </w:r>
      <w:r w:rsidRPr="008E321B">
        <w:rPr>
          <w:bCs/>
          <w:sz w:val="28"/>
          <w:szCs w:val="28"/>
        </w:rPr>
        <w:t>Ежегодно, по состоянию на 1 с</w:t>
      </w:r>
      <w:r>
        <w:rPr>
          <w:bCs/>
          <w:sz w:val="28"/>
          <w:szCs w:val="28"/>
        </w:rPr>
        <w:t>ентября Заведующий</w:t>
      </w:r>
      <w:r w:rsidRPr="008E321B">
        <w:rPr>
          <w:bCs/>
          <w:sz w:val="28"/>
          <w:szCs w:val="28"/>
        </w:rPr>
        <w:t xml:space="preserve"> обязан подвести итоги за прошедший учебный год и зафиксировать их в "Книге учета движения детей":</w:t>
      </w:r>
    </w:p>
    <w:p w:rsidR="00E41C1A" w:rsidRPr="008E321B" w:rsidRDefault="00E41C1A" w:rsidP="008E321B">
      <w:pPr>
        <w:ind w:firstLine="540"/>
        <w:outlineLvl w:val="1"/>
        <w:rPr>
          <w:bCs/>
          <w:sz w:val="28"/>
          <w:szCs w:val="28"/>
        </w:rPr>
      </w:pPr>
      <w:r w:rsidRPr="008E321B">
        <w:rPr>
          <w:bCs/>
          <w:sz w:val="28"/>
          <w:szCs w:val="28"/>
        </w:rPr>
        <w:t>- ско</w:t>
      </w:r>
      <w:r>
        <w:rPr>
          <w:bCs/>
          <w:sz w:val="28"/>
          <w:szCs w:val="28"/>
        </w:rPr>
        <w:t>лько детей принято</w:t>
      </w:r>
      <w:r w:rsidRPr="008E321B">
        <w:rPr>
          <w:bCs/>
          <w:sz w:val="28"/>
          <w:szCs w:val="28"/>
        </w:rPr>
        <w:t xml:space="preserve"> в течение учебного года;</w:t>
      </w:r>
    </w:p>
    <w:p w:rsidR="00E41C1A" w:rsidRPr="008239D4" w:rsidRDefault="00E41C1A" w:rsidP="008239D4">
      <w:pPr>
        <w:ind w:firstLine="540"/>
        <w:outlineLvl w:val="1"/>
        <w:rPr>
          <w:bCs/>
          <w:sz w:val="28"/>
          <w:szCs w:val="28"/>
        </w:rPr>
      </w:pPr>
      <w:r w:rsidRPr="008E321B">
        <w:rPr>
          <w:bCs/>
          <w:sz w:val="28"/>
          <w:szCs w:val="28"/>
        </w:rPr>
        <w:t>- скольк</w:t>
      </w:r>
      <w:r>
        <w:rPr>
          <w:bCs/>
          <w:sz w:val="28"/>
          <w:szCs w:val="28"/>
        </w:rPr>
        <w:t xml:space="preserve">о детей выбыло </w:t>
      </w:r>
      <w:r w:rsidRPr="008E321B">
        <w:rPr>
          <w:bCs/>
          <w:sz w:val="28"/>
          <w:szCs w:val="28"/>
        </w:rPr>
        <w:t xml:space="preserve">в течение учебного года. </w:t>
      </w:r>
    </w:p>
    <w:p w:rsidR="00E41C1A" w:rsidRDefault="00E41C1A" w:rsidP="00362525">
      <w:pPr>
        <w:rPr>
          <w:sz w:val="28"/>
          <w:szCs w:val="28"/>
        </w:rPr>
      </w:pPr>
      <w:r>
        <w:rPr>
          <w:sz w:val="28"/>
          <w:szCs w:val="28"/>
        </w:rPr>
        <w:t xml:space="preserve">          3.3.16. </w:t>
      </w:r>
      <w:r w:rsidRPr="002A667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 </w:t>
      </w:r>
      <w:r w:rsidRPr="002A6674">
        <w:rPr>
          <w:sz w:val="28"/>
          <w:szCs w:val="28"/>
        </w:rPr>
        <w:t>пос</w:t>
      </w:r>
      <w:r>
        <w:rPr>
          <w:sz w:val="28"/>
          <w:szCs w:val="28"/>
        </w:rPr>
        <w:t xml:space="preserve">туплении     ребенка    в Детский сад на него  оформляется личное дело, которое хранится </w:t>
      </w:r>
      <w:r w:rsidRPr="002A667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заведующего </w:t>
      </w:r>
      <w:r w:rsidRPr="002A6674">
        <w:rPr>
          <w:sz w:val="28"/>
          <w:szCs w:val="28"/>
        </w:rPr>
        <w:t xml:space="preserve">и формируется </w:t>
      </w:r>
      <w:r>
        <w:rPr>
          <w:sz w:val="28"/>
          <w:szCs w:val="28"/>
        </w:rPr>
        <w:t xml:space="preserve">   </w:t>
      </w:r>
      <w:r w:rsidRPr="002A6674">
        <w:rPr>
          <w:sz w:val="28"/>
          <w:szCs w:val="28"/>
        </w:rPr>
        <w:t xml:space="preserve">из следующих </w:t>
      </w:r>
      <w:r>
        <w:rPr>
          <w:sz w:val="28"/>
          <w:szCs w:val="28"/>
        </w:rPr>
        <w:t xml:space="preserve"> </w:t>
      </w:r>
      <w:r w:rsidRPr="002A6674">
        <w:rPr>
          <w:sz w:val="28"/>
          <w:szCs w:val="28"/>
        </w:rPr>
        <w:t>документов:</w:t>
      </w:r>
    </w:p>
    <w:p w:rsidR="00E41C1A" w:rsidRPr="002A6674" w:rsidRDefault="00E41C1A" w:rsidP="00D7799C">
      <w:pPr>
        <w:rPr>
          <w:sz w:val="28"/>
          <w:szCs w:val="28"/>
        </w:rPr>
      </w:pPr>
      <w:r>
        <w:rPr>
          <w:sz w:val="28"/>
          <w:szCs w:val="28"/>
        </w:rPr>
        <w:t>- заявление о приеме в образовательное учреждение</w:t>
      </w:r>
      <w:r w:rsidRPr="002A6674">
        <w:rPr>
          <w:sz w:val="28"/>
          <w:szCs w:val="28"/>
        </w:rPr>
        <w:t>;</w:t>
      </w:r>
    </w:p>
    <w:p w:rsidR="00E41C1A" w:rsidRPr="002A6674" w:rsidRDefault="00E41C1A" w:rsidP="00D7799C">
      <w:pPr>
        <w:rPr>
          <w:sz w:val="28"/>
          <w:szCs w:val="28"/>
        </w:rPr>
      </w:pPr>
      <w:r>
        <w:rPr>
          <w:sz w:val="28"/>
          <w:szCs w:val="28"/>
        </w:rPr>
        <w:t>- договор между образовательным учреждением</w:t>
      </w:r>
      <w:r w:rsidRPr="002A6674">
        <w:rPr>
          <w:sz w:val="28"/>
          <w:szCs w:val="28"/>
        </w:rPr>
        <w:t xml:space="preserve"> и родителями </w:t>
      </w:r>
      <w:r>
        <w:rPr>
          <w:sz w:val="28"/>
          <w:szCs w:val="28"/>
        </w:rPr>
        <w:t xml:space="preserve">(законными </w:t>
      </w:r>
      <w:r w:rsidRPr="002A6674">
        <w:rPr>
          <w:sz w:val="28"/>
          <w:szCs w:val="28"/>
        </w:rPr>
        <w:t>представителями) ребенка;</w:t>
      </w:r>
    </w:p>
    <w:p w:rsidR="00E41C1A" w:rsidRDefault="00E41C1A" w:rsidP="00D7799C">
      <w:pPr>
        <w:rPr>
          <w:sz w:val="28"/>
          <w:szCs w:val="28"/>
        </w:rPr>
      </w:pPr>
      <w:r>
        <w:rPr>
          <w:sz w:val="28"/>
          <w:szCs w:val="28"/>
        </w:rPr>
        <w:t xml:space="preserve">- медицинское заключение;      </w:t>
      </w:r>
    </w:p>
    <w:p w:rsidR="00E41C1A" w:rsidRPr="000E1EAC" w:rsidRDefault="00E41C1A" w:rsidP="0036252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1E39C3">
        <w:rPr>
          <w:sz w:val="28"/>
          <w:szCs w:val="28"/>
        </w:rPr>
        <w:t>3.</w:t>
      </w:r>
      <w:r>
        <w:rPr>
          <w:sz w:val="28"/>
          <w:szCs w:val="28"/>
        </w:rPr>
        <w:t>3.17. При приеме в Детский сад</w:t>
      </w:r>
      <w:r w:rsidRPr="001E39C3">
        <w:rPr>
          <w:sz w:val="28"/>
          <w:szCs w:val="28"/>
        </w:rPr>
        <w:t xml:space="preserve"> дете</w:t>
      </w:r>
      <w:r>
        <w:rPr>
          <w:sz w:val="28"/>
          <w:szCs w:val="28"/>
        </w:rPr>
        <w:t xml:space="preserve">й с ограниченными возможностями </w:t>
      </w:r>
      <w:r w:rsidRPr="001E39C3">
        <w:rPr>
          <w:sz w:val="28"/>
          <w:szCs w:val="28"/>
        </w:rPr>
        <w:t>здоровья, детей-инвали</w:t>
      </w:r>
      <w:r>
        <w:rPr>
          <w:sz w:val="28"/>
          <w:szCs w:val="28"/>
        </w:rPr>
        <w:t>дов Детский сад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Pr="001E39C3">
        <w:rPr>
          <w:sz w:val="28"/>
          <w:szCs w:val="28"/>
        </w:rPr>
        <w:t xml:space="preserve"> необходимые условия для   организации </w:t>
      </w:r>
      <w:proofErr w:type="gramStart"/>
      <w:r w:rsidRPr="001E39C3">
        <w:rPr>
          <w:sz w:val="28"/>
          <w:szCs w:val="28"/>
        </w:rPr>
        <w:t>коррекционной</w:t>
      </w:r>
      <w:proofErr w:type="gramEnd"/>
      <w:r w:rsidRPr="001E39C3">
        <w:rPr>
          <w:sz w:val="28"/>
          <w:szCs w:val="28"/>
        </w:rPr>
        <w:t xml:space="preserve"> работы.</w:t>
      </w:r>
      <w:r>
        <w:rPr>
          <w:sz w:val="28"/>
          <w:szCs w:val="28"/>
        </w:rPr>
        <w:t xml:space="preserve">       </w:t>
      </w:r>
    </w:p>
    <w:p w:rsidR="00E41C1A" w:rsidRDefault="00E41C1A" w:rsidP="003625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3.3.18.При приеме ребенка в Детский сад между его родителями (законными представителями) и Детским садом заключается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Детском саду, а также расчет размера платы, взимаемой с родителей (законных    </w:t>
      </w:r>
      <w:proofErr w:type="gramEnd"/>
    </w:p>
    <w:p w:rsidR="00E41C1A" w:rsidRDefault="00E41C1A" w:rsidP="00D97D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3.3.19.Взимание платы с родителей за содержание детей в Детском саду производится в соответствии с Законом РФ «Об образовании», региональным законодательством, нормативными правовыми актами органов местного самоуправления. Размер родительской платы не может превышать 20 процентов затрат на содержание ребенка (присмотр и уход за ребенком) в Детском саду, а с родителей (законных представителей), имеющих трех и более несовершеннолетних детей - 10 процентов указанных затрат.</w:t>
      </w:r>
    </w:p>
    <w:p w:rsidR="00E41C1A" w:rsidRDefault="00E41C1A" w:rsidP="0050184D">
      <w:pPr>
        <w:shd w:val="clear" w:color="auto" w:fill="FFFFFF"/>
        <w:ind w:left="29" w:right="22" w:firstLine="576"/>
        <w:rPr>
          <w:sz w:val="28"/>
          <w:szCs w:val="28"/>
        </w:rPr>
      </w:pPr>
      <w:r>
        <w:rPr>
          <w:sz w:val="28"/>
          <w:szCs w:val="28"/>
        </w:rPr>
        <w:t xml:space="preserve">  3.3.20.За содержание детей с ограниченными возможностями здоровья, а также детей с туберкулезной интоксикацией, родительская плата не взимается.</w:t>
      </w:r>
      <w:r w:rsidRPr="009F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D1D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41C1A" w:rsidRPr="000A1079" w:rsidRDefault="00E41C1A" w:rsidP="0050184D">
      <w:pPr>
        <w:shd w:val="clear" w:color="auto" w:fill="FFFFFF"/>
        <w:ind w:left="29" w:right="22" w:firstLine="57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2" w:name="_GoBack"/>
      <w:bookmarkEnd w:id="2"/>
      <w:r>
        <w:rPr>
          <w:sz w:val="28"/>
          <w:szCs w:val="28"/>
        </w:rPr>
        <w:t>3.3</w:t>
      </w:r>
      <w:r w:rsidRPr="000A1079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>
        <w:rPr>
          <w:bCs/>
          <w:color w:val="000000"/>
          <w:sz w:val="28"/>
          <w:szCs w:val="28"/>
        </w:rPr>
        <w:t xml:space="preserve">. </w:t>
      </w:r>
      <w:r w:rsidRPr="000A1079">
        <w:rPr>
          <w:bCs/>
          <w:color w:val="000000"/>
          <w:sz w:val="28"/>
          <w:szCs w:val="28"/>
        </w:rPr>
        <w:t>Допускаетс</w:t>
      </w:r>
      <w:r>
        <w:rPr>
          <w:bCs/>
          <w:color w:val="000000"/>
          <w:sz w:val="28"/>
          <w:szCs w:val="28"/>
        </w:rPr>
        <w:t>я посещение детьми Детского сада</w:t>
      </w:r>
      <w:r w:rsidRPr="000A1079">
        <w:rPr>
          <w:bCs/>
          <w:color w:val="000000"/>
          <w:sz w:val="28"/>
          <w:szCs w:val="28"/>
        </w:rPr>
        <w:t xml:space="preserve"> по индивидуальному графику на основании письменного заявления роди</w:t>
      </w:r>
      <w:r>
        <w:rPr>
          <w:bCs/>
          <w:color w:val="000000"/>
          <w:sz w:val="28"/>
          <w:szCs w:val="28"/>
        </w:rPr>
        <w:t>телей (законных представителей)</w:t>
      </w:r>
      <w:r w:rsidRPr="008A4793">
        <w:rPr>
          <w:bCs/>
          <w:color w:val="000000"/>
          <w:sz w:val="28"/>
          <w:szCs w:val="28"/>
        </w:rPr>
        <w:t>.</w:t>
      </w:r>
      <w:r w:rsidRPr="000A1079">
        <w:rPr>
          <w:bCs/>
          <w:color w:val="000000"/>
          <w:sz w:val="28"/>
          <w:szCs w:val="28"/>
        </w:rPr>
        <w:t xml:space="preserve"> </w:t>
      </w:r>
    </w:p>
    <w:p w:rsidR="00E41C1A" w:rsidRPr="000A1079" w:rsidRDefault="00E41C1A" w:rsidP="0050184D">
      <w:pPr>
        <w:shd w:val="clear" w:color="auto" w:fill="FFFFFF"/>
        <w:ind w:left="29" w:right="22" w:firstLine="576"/>
        <w:rPr>
          <w:bCs/>
          <w:color w:val="000000"/>
          <w:sz w:val="28"/>
          <w:szCs w:val="28"/>
        </w:rPr>
      </w:pPr>
      <w:r w:rsidRPr="000A1079">
        <w:rPr>
          <w:bCs/>
          <w:color w:val="000000"/>
          <w:sz w:val="28"/>
          <w:szCs w:val="28"/>
        </w:rPr>
        <w:t>Поряд</w:t>
      </w:r>
      <w:r>
        <w:rPr>
          <w:bCs/>
          <w:color w:val="000000"/>
          <w:sz w:val="28"/>
          <w:szCs w:val="28"/>
        </w:rPr>
        <w:t>ок посещения ребёнком Детского сада</w:t>
      </w:r>
      <w:r w:rsidRPr="000A1079">
        <w:rPr>
          <w:bCs/>
          <w:color w:val="000000"/>
          <w:sz w:val="28"/>
          <w:szCs w:val="28"/>
        </w:rPr>
        <w:t xml:space="preserve"> по индивидуальному графику определяетс</w:t>
      </w:r>
      <w:r>
        <w:rPr>
          <w:bCs/>
          <w:color w:val="000000"/>
          <w:sz w:val="28"/>
          <w:szCs w:val="28"/>
        </w:rPr>
        <w:t>я в договоре между Детским садом</w:t>
      </w:r>
      <w:r w:rsidRPr="000A1079">
        <w:rPr>
          <w:bCs/>
          <w:color w:val="000000"/>
          <w:sz w:val="28"/>
          <w:szCs w:val="28"/>
        </w:rPr>
        <w:t xml:space="preserve"> и родителями (законными представителями) каждого ребёнка.</w:t>
      </w:r>
    </w:p>
    <w:p w:rsidR="00E41C1A" w:rsidRPr="00AC7D63" w:rsidRDefault="00E41C1A" w:rsidP="000A10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3.4</w:t>
      </w:r>
      <w:r w:rsidRPr="00AC7D63">
        <w:rPr>
          <w:b/>
          <w:i/>
          <w:sz w:val="28"/>
          <w:szCs w:val="28"/>
        </w:rPr>
        <w:t>. Порядок и основания отчисления воспитанников:</w:t>
      </w:r>
    </w:p>
    <w:p w:rsidR="00E41C1A" w:rsidRDefault="00E41C1A" w:rsidP="000A1079">
      <w:pPr>
        <w:rPr>
          <w:sz w:val="28"/>
          <w:szCs w:val="28"/>
        </w:rPr>
      </w:pPr>
      <w:r>
        <w:rPr>
          <w:sz w:val="28"/>
          <w:szCs w:val="28"/>
        </w:rPr>
        <w:t xml:space="preserve">        3.4.1.   Воспитанники </w:t>
      </w:r>
      <w:r w:rsidRPr="00DA15F3">
        <w:rPr>
          <w:sz w:val="28"/>
          <w:szCs w:val="28"/>
        </w:rPr>
        <w:t xml:space="preserve"> могут быть отчислены из </w:t>
      </w:r>
      <w:r>
        <w:rPr>
          <w:sz w:val="28"/>
          <w:szCs w:val="28"/>
        </w:rPr>
        <w:t>Детского сада:</w:t>
      </w:r>
    </w:p>
    <w:p w:rsidR="00E41C1A" w:rsidRDefault="00E41C1A" w:rsidP="00F03CE1">
      <w:pPr>
        <w:numPr>
          <w:ilvl w:val="0"/>
          <w:numId w:val="19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приказу заведующего Детским садом </w:t>
      </w:r>
      <w:r w:rsidRPr="00DA15F3">
        <w:rPr>
          <w:sz w:val="28"/>
          <w:szCs w:val="28"/>
        </w:rPr>
        <w:t xml:space="preserve"> в связи с завершением</w:t>
      </w:r>
      <w:r>
        <w:rPr>
          <w:sz w:val="28"/>
          <w:szCs w:val="28"/>
        </w:rPr>
        <w:t xml:space="preserve"> получения дошкольного образования (выпу</w:t>
      </w:r>
      <w:proofErr w:type="gramStart"/>
      <w:r>
        <w:rPr>
          <w:sz w:val="28"/>
          <w:szCs w:val="28"/>
        </w:rPr>
        <w:t>ск в шк</w:t>
      </w:r>
      <w:proofErr w:type="gramEnd"/>
      <w:r>
        <w:rPr>
          <w:sz w:val="28"/>
          <w:szCs w:val="28"/>
        </w:rPr>
        <w:t>олу);</w:t>
      </w:r>
    </w:p>
    <w:p w:rsidR="00E41C1A" w:rsidRDefault="00E41C1A" w:rsidP="00F03CE1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 приказу заведующего Детским садом </w:t>
      </w:r>
      <w:r w:rsidRPr="00DA15F3">
        <w:rPr>
          <w:sz w:val="28"/>
          <w:szCs w:val="28"/>
        </w:rPr>
        <w:t xml:space="preserve"> на основании заявления родителей (законных представителей) с  указание</w:t>
      </w:r>
      <w:r>
        <w:rPr>
          <w:sz w:val="28"/>
          <w:szCs w:val="28"/>
        </w:rPr>
        <w:t xml:space="preserve">м причин, по которым воспитанник </w:t>
      </w:r>
      <w:r w:rsidRPr="00DA15F3">
        <w:rPr>
          <w:sz w:val="28"/>
          <w:szCs w:val="28"/>
        </w:rPr>
        <w:t xml:space="preserve"> не может  продолжить обучение в </w:t>
      </w:r>
      <w:r>
        <w:rPr>
          <w:sz w:val="28"/>
          <w:szCs w:val="28"/>
        </w:rPr>
        <w:t xml:space="preserve">Детском саду </w:t>
      </w:r>
      <w:r w:rsidRPr="00DA15F3">
        <w:rPr>
          <w:sz w:val="28"/>
          <w:szCs w:val="28"/>
        </w:rPr>
        <w:t xml:space="preserve"> (смена места жительства, перевод в дру</w:t>
      </w:r>
      <w:r>
        <w:rPr>
          <w:sz w:val="28"/>
          <w:szCs w:val="28"/>
        </w:rPr>
        <w:t>гое образовательное учреждение);</w:t>
      </w:r>
      <w:r w:rsidRPr="00DA1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41C1A" w:rsidRPr="000A1079" w:rsidRDefault="00E41C1A" w:rsidP="00F03CE1">
      <w:pPr>
        <w:numPr>
          <w:ilvl w:val="0"/>
          <w:numId w:val="19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в иных случаях, предусмотренных действующим законодательством</w:t>
      </w:r>
    </w:p>
    <w:p w:rsidR="00E41C1A" w:rsidRPr="00624330" w:rsidRDefault="00E41C1A" w:rsidP="00D221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3.4.2</w:t>
      </w:r>
      <w:r w:rsidRPr="00624330">
        <w:rPr>
          <w:sz w:val="28"/>
          <w:szCs w:val="28"/>
        </w:rPr>
        <w:t>.Отчисление воспитанника оформляется путём расторжения договора с родителями (законными представителями).</w:t>
      </w:r>
    </w:p>
    <w:p w:rsidR="00E41C1A" w:rsidRDefault="00E41C1A" w:rsidP="008A4793">
      <w:pPr>
        <w:shd w:val="clear" w:color="auto" w:fill="FFFFFF"/>
        <w:tabs>
          <w:tab w:val="left" w:pos="605"/>
        </w:tabs>
        <w:spacing w:line="274" w:lineRule="exact"/>
        <w:ind w:firstLine="0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 3.6. Режим работы Детского сада</w:t>
      </w:r>
      <w:r w:rsidRPr="00BB3639">
        <w:rPr>
          <w:b/>
          <w:i/>
          <w:spacing w:val="-1"/>
          <w:sz w:val="28"/>
          <w:szCs w:val="28"/>
        </w:rPr>
        <w:t xml:space="preserve"> и </w:t>
      </w:r>
      <w:r>
        <w:rPr>
          <w:b/>
          <w:i/>
          <w:spacing w:val="-1"/>
          <w:sz w:val="28"/>
          <w:szCs w:val="28"/>
        </w:rPr>
        <w:t xml:space="preserve">порядок </w:t>
      </w:r>
      <w:r w:rsidRPr="00BB3639">
        <w:rPr>
          <w:b/>
          <w:i/>
          <w:spacing w:val="-1"/>
          <w:sz w:val="28"/>
          <w:szCs w:val="28"/>
        </w:rPr>
        <w:t>его комплектовани</w:t>
      </w:r>
      <w:r>
        <w:rPr>
          <w:b/>
          <w:i/>
          <w:spacing w:val="-1"/>
          <w:sz w:val="28"/>
          <w:szCs w:val="28"/>
        </w:rPr>
        <w:t>я:</w:t>
      </w:r>
    </w:p>
    <w:p w:rsidR="00E41C1A" w:rsidRPr="00221F5C" w:rsidRDefault="00E41C1A" w:rsidP="00D7799C">
      <w:pPr>
        <w:shd w:val="clear" w:color="auto" w:fill="FFFFFF"/>
        <w:spacing w:line="310" w:lineRule="exact"/>
        <w:ind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3.5.1.  Режим   работы Детского сада  устанавливается   Учредителем,   </w:t>
      </w:r>
      <w:proofErr w:type="gramStart"/>
      <w:r>
        <w:rPr>
          <w:spacing w:val="-1"/>
          <w:sz w:val="28"/>
          <w:szCs w:val="28"/>
        </w:rPr>
        <w:t xml:space="preserve">исходя из </w:t>
      </w:r>
      <w:r>
        <w:rPr>
          <w:sz w:val="28"/>
          <w:szCs w:val="28"/>
        </w:rPr>
        <w:t xml:space="preserve">потребностей семьи и возможностей </w:t>
      </w:r>
      <w:r w:rsidRPr="008C5486">
        <w:rPr>
          <w:sz w:val="28"/>
          <w:szCs w:val="28"/>
        </w:rPr>
        <w:t>фин</w:t>
      </w:r>
      <w:r>
        <w:rPr>
          <w:sz w:val="28"/>
          <w:szCs w:val="28"/>
        </w:rPr>
        <w:t>ансового обеспечения  Детского сада</w:t>
      </w:r>
      <w:r w:rsidRPr="008C5486">
        <w:rPr>
          <w:sz w:val="28"/>
          <w:szCs w:val="28"/>
        </w:rPr>
        <w:t xml:space="preserve"> </w:t>
      </w:r>
      <w:r>
        <w:rPr>
          <w:sz w:val="28"/>
          <w:szCs w:val="28"/>
        </w:rPr>
        <w:t>и является</w:t>
      </w:r>
      <w:proofErr w:type="gramEnd"/>
      <w:r>
        <w:rPr>
          <w:sz w:val="28"/>
          <w:szCs w:val="28"/>
        </w:rPr>
        <w:t xml:space="preserve"> следующим:  пятидневная рабочая неделя с двумя (суббота, воскресенье) выходными днями.  </w:t>
      </w:r>
    </w:p>
    <w:p w:rsidR="00E41C1A" w:rsidRDefault="00E41C1A" w:rsidP="00D7799C">
      <w:pPr>
        <w:shd w:val="clear" w:color="auto" w:fill="FFFFFF"/>
        <w:spacing w:before="7" w:line="310" w:lineRule="exact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Продолжительность рабочего дня Детского сада, непосредственно предшествующего нерабочему праздничному дню, уменьшается на один час.</w:t>
      </w:r>
    </w:p>
    <w:p w:rsidR="00E41C1A" w:rsidRDefault="00E41C1A" w:rsidP="00D7799C">
      <w:pPr>
        <w:shd w:val="clear" w:color="auto" w:fill="FFFFFF"/>
        <w:spacing w:before="7" w:line="31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Праздничные дни, установленные Трудовым кодексом РФ как нерабочие, являются     выходными     днями    в Детском саду.</w:t>
      </w:r>
    </w:p>
    <w:p w:rsidR="00E41C1A" w:rsidRDefault="00E41C1A" w:rsidP="009F61A4">
      <w:pPr>
        <w:shd w:val="clear" w:color="auto" w:fill="FFFFFF"/>
        <w:spacing w:line="288" w:lineRule="exact"/>
        <w:ind w:firstLine="567"/>
        <w:rPr>
          <w:spacing w:val="-1"/>
          <w:sz w:val="28"/>
          <w:szCs w:val="28"/>
        </w:rPr>
      </w:pPr>
      <w:r>
        <w:rPr>
          <w:sz w:val="28"/>
          <w:szCs w:val="28"/>
        </w:rPr>
        <w:t>3.5</w:t>
      </w:r>
      <w:r w:rsidRPr="00C21AE8">
        <w:rPr>
          <w:sz w:val="28"/>
          <w:szCs w:val="28"/>
        </w:rPr>
        <w:t xml:space="preserve">.2.  В </w:t>
      </w:r>
      <w:r>
        <w:rPr>
          <w:sz w:val="28"/>
          <w:szCs w:val="28"/>
        </w:rPr>
        <w:t>Детском саду</w:t>
      </w:r>
      <w:r w:rsidRPr="00C21AE8">
        <w:rPr>
          <w:sz w:val="28"/>
          <w:szCs w:val="28"/>
        </w:rPr>
        <w:t xml:space="preserve"> могут функционировать группы </w:t>
      </w:r>
      <w:proofErr w:type="spellStart"/>
      <w:r w:rsidRPr="00C21AE8">
        <w:rPr>
          <w:sz w:val="28"/>
          <w:szCs w:val="28"/>
        </w:rPr>
        <w:t>предшкольной</w:t>
      </w:r>
      <w:proofErr w:type="spellEnd"/>
      <w:r w:rsidRPr="00C21AE8">
        <w:rPr>
          <w:sz w:val="28"/>
          <w:szCs w:val="28"/>
        </w:rPr>
        <w:t xml:space="preserve"> подготовки,</w:t>
      </w:r>
      <w:r>
        <w:rPr>
          <w:sz w:val="28"/>
          <w:szCs w:val="28"/>
        </w:rPr>
        <w:t xml:space="preserve"> кратковременного пребывания.</w:t>
      </w:r>
      <w:r>
        <w:rPr>
          <w:spacing w:val="-1"/>
          <w:sz w:val="28"/>
          <w:szCs w:val="28"/>
        </w:rPr>
        <w:t xml:space="preserve"> По запросам родителей     (законных представителей) и   с согласия  учредителя возможна    организация      работы групп    также в   выходные и праздничные дни.</w:t>
      </w:r>
    </w:p>
    <w:p w:rsidR="00E41C1A" w:rsidRDefault="00E41C1A" w:rsidP="008A4793">
      <w:pPr>
        <w:shd w:val="clear" w:color="auto" w:fill="FFFFFF"/>
        <w:spacing w:before="7" w:line="31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3.5.3. Основной </w:t>
      </w:r>
      <w:r w:rsidRPr="0069381C">
        <w:rPr>
          <w:sz w:val="28"/>
          <w:szCs w:val="28"/>
        </w:rPr>
        <w:t xml:space="preserve"> структурной </w:t>
      </w:r>
      <w:r>
        <w:rPr>
          <w:sz w:val="28"/>
          <w:szCs w:val="28"/>
        </w:rPr>
        <w:t xml:space="preserve">  </w:t>
      </w:r>
      <w:r w:rsidRPr="0069381C">
        <w:rPr>
          <w:sz w:val="28"/>
          <w:szCs w:val="28"/>
        </w:rPr>
        <w:t xml:space="preserve">единицей  </w:t>
      </w:r>
      <w:r>
        <w:rPr>
          <w:sz w:val="28"/>
          <w:szCs w:val="28"/>
        </w:rPr>
        <w:t>Детского сада</w:t>
      </w:r>
      <w:r w:rsidRPr="00693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9381C">
        <w:rPr>
          <w:sz w:val="28"/>
          <w:szCs w:val="28"/>
        </w:rPr>
        <w:t xml:space="preserve">является   </w:t>
      </w:r>
      <w:r>
        <w:rPr>
          <w:sz w:val="28"/>
          <w:szCs w:val="28"/>
        </w:rPr>
        <w:t xml:space="preserve">    группа д</w:t>
      </w:r>
      <w:r w:rsidRPr="0069381C">
        <w:rPr>
          <w:sz w:val="28"/>
          <w:szCs w:val="28"/>
        </w:rPr>
        <w:t>етей</w:t>
      </w:r>
      <w:r>
        <w:rPr>
          <w:sz w:val="28"/>
          <w:szCs w:val="28"/>
        </w:rPr>
        <w:t xml:space="preserve"> дошкольного возраста, </w:t>
      </w:r>
      <w:proofErr w:type="gramStart"/>
      <w:r>
        <w:rPr>
          <w:sz w:val="28"/>
          <w:szCs w:val="28"/>
        </w:rPr>
        <w:t>комплектуемые</w:t>
      </w:r>
      <w:proofErr w:type="gramEnd"/>
      <w:r>
        <w:rPr>
          <w:sz w:val="28"/>
          <w:szCs w:val="28"/>
        </w:rPr>
        <w:t xml:space="preserve"> детьми  с 1,6лет.</w:t>
      </w:r>
    </w:p>
    <w:p w:rsidR="00E41C1A" w:rsidRDefault="00E41C1A" w:rsidP="00B042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Продолжительность обучения в группе  для детей раннего возраста - 1 год, в группах для детей дошкольного возраста- 4 года.</w:t>
      </w:r>
    </w:p>
    <w:p w:rsidR="00E41C1A" w:rsidRPr="0069381C" w:rsidRDefault="00E41C1A" w:rsidP="00385CC3">
      <w:pPr>
        <w:shd w:val="clear" w:color="auto" w:fill="FFFFFF"/>
        <w:spacing w:before="7"/>
        <w:ind w:firstLine="567"/>
        <w:contextualSpacing/>
        <w:rPr>
          <w:color w:val="FF0000"/>
        </w:rPr>
      </w:pPr>
      <w:r>
        <w:rPr>
          <w:sz w:val="28"/>
          <w:szCs w:val="28"/>
        </w:rPr>
        <w:t>3.5.4.Группы   в Детском саду</w:t>
      </w:r>
      <w:r w:rsidRPr="0069381C">
        <w:rPr>
          <w:sz w:val="28"/>
          <w:szCs w:val="28"/>
        </w:rPr>
        <w:t xml:space="preserve"> комплектуются:</w:t>
      </w:r>
    </w:p>
    <w:p w:rsidR="00E41C1A" w:rsidRDefault="00E41C1A" w:rsidP="00F03CE1">
      <w:pPr>
        <w:numPr>
          <w:ilvl w:val="0"/>
          <w:numId w:val="20"/>
        </w:numPr>
        <w:shd w:val="clear" w:color="auto" w:fill="FFFFFF"/>
        <w:contextualSpacing/>
        <w:rPr>
          <w:i/>
          <w:sz w:val="28"/>
          <w:szCs w:val="28"/>
        </w:rPr>
      </w:pPr>
      <w:r w:rsidRPr="0069381C">
        <w:rPr>
          <w:sz w:val="28"/>
          <w:szCs w:val="28"/>
        </w:rPr>
        <w:t>по виду напра</w:t>
      </w:r>
      <w:r>
        <w:rPr>
          <w:sz w:val="28"/>
          <w:szCs w:val="28"/>
        </w:rPr>
        <w:t xml:space="preserve">вленности – </w:t>
      </w:r>
      <w:proofErr w:type="spellStart"/>
      <w:r>
        <w:rPr>
          <w:sz w:val="28"/>
          <w:szCs w:val="28"/>
        </w:rPr>
        <w:t>общеразвивающие</w:t>
      </w:r>
      <w:proofErr w:type="spellEnd"/>
      <w:r w:rsidRPr="0020102B">
        <w:rPr>
          <w:i/>
          <w:sz w:val="28"/>
          <w:szCs w:val="28"/>
        </w:rPr>
        <w:t xml:space="preserve"> </w:t>
      </w:r>
    </w:p>
    <w:p w:rsidR="00E41C1A" w:rsidRDefault="00E41C1A" w:rsidP="00F03CE1">
      <w:pPr>
        <w:numPr>
          <w:ilvl w:val="0"/>
          <w:numId w:val="20"/>
        </w:numPr>
        <w:shd w:val="clear" w:color="auto" w:fill="FFFFFF"/>
        <w:contextualSpacing/>
        <w:rPr>
          <w:i/>
          <w:sz w:val="28"/>
          <w:szCs w:val="28"/>
        </w:rPr>
      </w:pPr>
      <w:r w:rsidRPr="0069381C">
        <w:rPr>
          <w:sz w:val="28"/>
          <w:szCs w:val="28"/>
        </w:rPr>
        <w:t xml:space="preserve">по возрасту детей - </w:t>
      </w:r>
      <w:proofErr w:type="gramStart"/>
      <w:r w:rsidRPr="0069381C">
        <w:rPr>
          <w:sz w:val="28"/>
          <w:szCs w:val="28"/>
        </w:rPr>
        <w:t>одновозрастные</w:t>
      </w:r>
      <w:proofErr w:type="gramEnd"/>
      <w:r w:rsidRPr="0069381C">
        <w:rPr>
          <w:sz w:val="28"/>
          <w:szCs w:val="28"/>
        </w:rPr>
        <w:t xml:space="preserve"> и разновозрастные;</w:t>
      </w:r>
    </w:p>
    <w:p w:rsidR="00E41C1A" w:rsidRPr="008A4793" w:rsidRDefault="00E41C1A" w:rsidP="00F03CE1">
      <w:pPr>
        <w:numPr>
          <w:ilvl w:val="0"/>
          <w:numId w:val="2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69381C">
        <w:rPr>
          <w:sz w:val="28"/>
          <w:szCs w:val="28"/>
        </w:rPr>
        <w:t>по времени пр</w:t>
      </w:r>
      <w:r>
        <w:rPr>
          <w:sz w:val="28"/>
          <w:szCs w:val="28"/>
        </w:rPr>
        <w:t>ебывания детей:</w:t>
      </w:r>
    </w:p>
    <w:p w:rsidR="00E41C1A" w:rsidRDefault="00E41C1A" w:rsidP="008A4793">
      <w:pPr>
        <w:shd w:val="clear" w:color="auto" w:fill="FFFFFF"/>
        <w:ind w:left="720" w:firstLine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9381C">
        <w:rPr>
          <w:sz w:val="28"/>
          <w:szCs w:val="28"/>
        </w:rPr>
        <w:t xml:space="preserve"> в </w:t>
      </w:r>
      <w:proofErr w:type="gramStart"/>
      <w:r w:rsidRPr="001D5379">
        <w:rPr>
          <w:color w:val="000000"/>
          <w:sz w:val="28"/>
          <w:szCs w:val="28"/>
        </w:rPr>
        <w:t>режиме полного</w:t>
      </w:r>
      <w:r>
        <w:rPr>
          <w:color w:val="000000"/>
          <w:sz w:val="28"/>
          <w:szCs w:val="28"/>
        </w:rPr>
        <w:t xml:space="preserve"> дня</w:t>
      </w:r>
      <w:proofErr w:type="gramEnd"/>
      <w:r>
        <w:rPr>
          <w:color w:val="000000"/>
          <w:sz w:val="28"/>
          <w:szCs w:val="28"/>
        </w:rPr>
        <w:t xml:space="preserve"> 12-часового пребывания</w:t>
      </w:r>
      <w:r w:rsidRPr="001D5379">
        <w:rPr>
          <w:color w:val="000000"/>
          <w:sz w:val="28"/>
          <w:szCs w:val="28"/>
        </w:rPr>
        <w:t>;</w:t>
      </w:r>
    </w:p>
    <w:p w:rsidR="00E41C1A" w:rsidRDefault="00E41C1A" w:rsidP="00385CC3">
      <w:pPr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кратковременного пребывания - от 3 до 5 часов;</w:t>
      </w:r>
    </w:p>
    <w:p w:rsidR="00E41C1A" w:rsidRDefault="00E41C1A" w:rsidP="00F03CE1">
      <w:pPr>
        <w:numPr>
          <w:ilvl w:val="0"/>
          <w:numId w:val="21"/>
        </w:numPr>
        <w:shd w:val="clear" w:color="auto" w:fill="FFFFFF"/>
        <w:contextualSpacing/>
        <w:rPr>
          <w:sz w:val="28"/>
          <w:szCs w:val="28"/>
        </w:rPr>
      </w:pPr>
      <w:r w:rsidRPr="0069381C">
        <w:rPr>
          <w:sz w:val="28"/>
          <w:szCs w:val="28"/>
        </w:rPr>
        <w:t xml:space="preserve">по количеству дней функционирования   в  неделю - в режиме 5-дневной рабочей </w:t>
      </w:r>
      <w:r>
        <w:rPr>
          <w:sz w:val="28"/>
          <w:szCs w:val="28"/>
        </w:rPr>
        <w:t xml:space="preserve">    </w:t>
      </w:r>
      <w:r w:rsidRPr="0069381C">
        <w:rPr>
          <w:sz w:val="28"/>
          <w:szCs w:val="28"/>
        </w:rPr>
        <w:t>недели.</w:t>
      </w:r>
    </w:p>
    <w:p w:rsidR="00E41C1A" w:rsidRDefault="00E41C1A" w:rsidP="00385CC3">
      <w:pPr>
        <w:shd w:val="clear" w:color="auto" w:fill="FFFFFF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3.5.5.</w:t>
      </w:r>
      <w:r w:rsidRPr="0069381C">
        <w:rPr>
          <w:sz w:val="28"/>
          <w:szCs w:val="28"/>
        </w:rPr>
        <w:t>Комплектование гру</w:t>
      </w:r>
      <w:r>
        <w:rPr>
          <w:sz w:val="28"/>
          <w:szCs w:val="28"/>
        </w:rPr>
        <w:t>пп ведётся заведующим Детским садом.</w:t>
      </w:r>
    </w:p>
    <w:p w:rsidR="00E41C1A" w:rsidRPr="00BD3943" w:rsidRDefault="00E41C1A" w:rsidP="00385CC3">
      <w:pPr>
        <w:shd w:val="clear" w:color="auto" w:fill="FFFFFF"/>
        <w:spacing w:before="7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69381C">
        <w:rPr>
          <w:spacing w:val="-1"/>
          <w:sz w:val="28"/>
          <w:szCs w:val="28"/>
        </w:rPr>
        <w:t xml:space="preserve">Количество  </w:t>
      </w:r>
      <w:r>
        <w:rPr>
          <w:spacing w:val="-1"/>
          <w:sz w:val="28"/>
          <w:szCs w:val="28"/>
        </w:rPr>
        <w:t xml:space="preserve">    групп   в Детском саду </w:t>
      </w:r>
      <w:r w:rsidRPr="0069381C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пределяется    учредителем </w:t>
      </w:r>
      <w:r w:rsidRPr="0069381C">
        <w:rPr>
          <w:spacing w:val="-1"/>
          <w:sz w:val="28"/>
          <w:szCs w:val="28"/>
        </w:rPr>
        <w:t xml:space="preserve">исходя </w:t>
      </w:r>
      <w:r w:rsidRPr="00BD3943">
        <w:rPr>
          <w:spacing w:val="-1"/>
          <w:sz w:val="28"/>
          <w:szCs w:val="28"/>
        </w:rPr>
        <w:t xml:space="preserve">из их предельной </w:t>
      </w:r>
      <w:r w:rsidRPr="00BD3943">
        <w:rPr>
          <w:sz w:val="28"/>
          <w:szCs w:val="28"/>
        </w:rPr>
        <w:t>наполняемости.</w:t>
      </w:r>
    </w:p>
    <w:p w:rsidR="00E41C1A" w:rsidRDefault="00E41C1A" w:rsidP="00385CC3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3.5.7.Количество детей в группах общеразвивающей направленности определяется исходя из расчета площади групповой (игровой) – для групп детей раннего возраста - не менее </w:t>
      </w:r>
      <w:smartTag w:uri="urn:schemas-microsoft-com:office:smarttags" w:element="metricconverter">
        <w:smartTagPr>
          <w:attr w:name="ProductID" w:val="2,5 метров"/>
        </w:smartTagPr>
        <w:r>
          <w:rPr>
            <w:sz w:val="28"/>
            <w:szCs w:val="28"/>
          </w:rPr>
          <w:t>2,5 метров</w:t>
        </w:r>
      </w:smartTag>
      <w:r>
        <w:rPr>
          <w:sz w:val="28"/>
          <w:szCs w:val="28"/>
        </w:rPr>
        <w:t xml:space="preserve"> квадратных на одного ребенка, в дошкольных группах - не менее </w:t>
      </w:r>
      <w:smartTag w:uri="urn:schemas-microsoft-com:office:smarttags" w:element="metricconverter">
        <w:smartTagPr>
          <w:attr w:name="ProductID" w:val="2,0 метров"/>
        </w:smartTagPr>
        <w:r>
          <w:rPr>
            <w:sz w:val="28"/>
            <w:szCs w:val="28"/>
          </w:rPr>
          <w:t>2,0 метров</w:t>
        </w:r>
      </w:smartTag>
      <w:r>
        <w:rPr>
          <w:sz w:val="28"/>
          <w:szCs w:val="28"/>
        </w:rPr>
        <w:t xml:space="preserve"> квадратных на одного ребенка.</w:t>
      </w:r>
      <w:r w:rsidRPr="008E1505">
        <w:rPr>
          <w:sz w:val="28"/>
          <w:szCs w:val="28"/>
        </w:rPr>
        <w:t xml:space="preserve"> </w:t>
      </w:r>
    </w:p>
    <w:p w:rsidR="00E41C1A" w:rsidRDefault="00E41C1A" w:rsidP="00385CC3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3.5.8. При подборе контингента разновозрастных (смешанных) групп учитывается возможность организации в них режима дня, максимально соответствующего </w:t>
      </w:r>
      <w:proofErr w:type="spellStart"/>
      <w:r>
        <w:rPr>
          <w:sz w:val="28"/>
          <w:szCs w:val="28"/>
        </w:rPr>
        <w:t>анатомофизиологическим</w:t>
      </w:r>
      <w:proofErr w:type="spellEnd"/>
      <w:r>
        <w:rPr>
          <w:sz w:val="28"/>
          <w:szCs w:val="28"/>
        </w:rPr>
        <w:t xml:space="preserve"> особенностям каждой возрастной группы. </w:t>
      </w:r>
    </w:p>
    <w:p w:rsidR="00E41C1A" w:rsidRPr="009F61A4" w:rsidRDefault="00E41C1A" w:rsidP="00385CC3">
      <w:pPr>
        <w:ind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3.5.9</w:t>
      </w:r>
      <w:r w:rsidRPr="009F61A4">
        <w:rPr>
          <w:bCs/>
          <w:sz w:val="28"/>
          <w:szCs w:val="28"/>
        </w:rPr>
        <w:t xml:space="preserve">. В </w:t>
      </w:r>
      <w:r>
        <w:rPr>
          <w:sz w:val="28"/>
          <w:szCs w:val="28"/>
        </w:rPr>
        <w:t>Детском саду</w:t>
      </w:r>
      <w:r w:rsidRPr="00C21AE8">
        <w:rPr>
          <w:sz w:val="28"/>
          <w:szCs w:val="28"/>
        </w:rPr>
        <w:t xml:space="preserve"> </w:t>
      </w:r>
      <w:r w:rsidRPr="009F61A4">
        <w:rPr>
          <w:bCs/>
          <w:sz w:val="28"/>
          <w:szCs w:val="28"/>
        </w:rPr>
        <w:t xml:space="preserve">функционирует логопедический пункт. Порядок организации деятельности логопедического пункта как структурного подразделения </w:t>
      </w:r>
      <w:r>
        <w:rPr>
          <w:sz w:val="28"/>
          <w:szCs w:val="28"/>
        </w:rPr>
        <w:t>Детского сада</w:t>
      </w:r>
      <w:r w:rsidRPr="00C21AE8">
        <w:rPr>
          <w:sz w:val="28"/>
          <w:szCs w:val="28"/>
        </w:rPr>
        <w:t xml:space="preserve"> </w:t>
      </w:r>
      <w:r w:rsidRPr="009F61A4">
        <w:rPr>
          <w:bCs/>
          <w:sz w:val="28"/>
          <w:szCs w:val="28"/>
        </w:rPr>
        <w:t xml:space="preserve">утверждает </w:t>
      </w:r>
      <w:proofErr w:type="gramStart"/>
      <w:r w:rsidRPr="009F61A4">
        <w:rPr>
          <w:bCs/>
          <w:sz w:val="28"/>
          <w:szCs w:val="28"/>
        </w:rPr>
        <w:t>заведующий</w:t>
      </w:r>
      <w:proofErr w:type="gramEnd"/>
      <w:r w:rsidRPr="009F61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Детского сада</w:t>
      </w:r>
      <w:r w:rsidRPr="009F61A4">
        <w:rPr>
          <w:bCs/>
          <w:sz w:val="28"/>
          <w:szCs w:val="28"/>
        </w:rPr>
        <w:t xml:space="preserve">.  </w:t>
      </w:r>
    </w:p>
    <w:p w:rsidR="00E41C1A" w:rsidRDefault="00E41C1A" w:rsidP="009F61A4">
      <w:pPr>
        <w:autoSpaceDE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3.5.10</w:t>
      </w:r>
      <w:r w:rsidRPr="00C21AE8">
        <w:rPr>
          <w:sz w:val="28"/>
          <w:szCs w:val="28"/>
        </w:rPr>
        <w:t xml:space="preserve">. </w:t>
      </w:r>
      <w:r>
        <w:rPr>
          <w:sz w:val="28"/>
          <w:szCs w:val="28"/>
        </w:rPr>
        <w:t>В Детском саду м</w:t>
      </w:r>
      <w:r w:rsidRPr="00C21AE8">
        <w:rPr>
          <w:sz w:val="28"/>
          <w:szCs w:val="28"/>
        </w:rPr>
        <w:t xml:space="preserve">ожет быть организован консультативный пункт для оказания психолого-педагогической помощи детям, не посещающим дошкольное учреждение. </w:t>
      </w:r>
    </w:p>
    <w:p w:rsidR="00E41C1A" w:rsidRDefault="00E41C1A" w:rsidP="00D7799C">
      <w:pPr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>3.6. Режим занятий воспитанников</w:t>
      </w:r>
      <w:r w:rsidRPr="00DA15F3">
        <w:rPr>
          <w:b/>
          <w:i/>
          <w:sz w:val="28"/>
          <w:szCs w:val="28"/>
        </w:rPr>
        <w:t>:</w:t>
      </w:r>
      <w:r w:rsidRPr="00DA15F3">
        <w:rPr>
          <w:sz w:val="28"/>
          <w:szCs w:val="28"/>
        </w:rPr>
        <w:t xml:space="preserve"> </w:t>
      </w:r>
    </w:p>
    <w:p w:rsidR="00E41C1A" w:rsidRDefault="00E41C1A" w:rsidP="00D7799C">
      <w:pPr>
        <w:ind w:firstLine="567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3.6.1.</w:t>
      </w:r>
      <w:r w:rsidRPr="00DA15F3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овательный процесс в Детском саду </w:t>
      </w:r>
      <w:r w:rsidRPr="00DA15F3">
        <w:rPr>
          <w:sz w:val="28"/>
          <w:szCs w:val="28"/>
        </w:rPr>
        <w:t>осуществл</w:t>
      </w:r>
      <w:r>
        <w:rPr>
          <w:sz w:val="28"/>
          <w:szCs w:val="28"/>
        </w:rPr>
        <w:t>яется в соответствии с основной</w:t>
      </w:r>
      <w:r w:rsidRPr="00DA1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программой дошкольного образования, разработанной и   реализуемой Детским садом </w:t>
      </w:r>
      <w:r w:rsidRPr="00DA15F3">
        <w:rPr>
          <w:sz w:val="28"/>
          <w:szCs w:val="28"/>
        </w:rPr>
        <w:t xml:space="preserve"> самостоятельно</w:t>
      </w:r>
      <w:r>
        <w:rPr>
          <w:spacing w:val="-1"/>
          <w:sz w:val="28"/>
          <w:szCs w:val="28"/>
        </w:rPr>
        <w:t>.</w:t>
      </w:r>
    </w:p>
    <w:p w:rsidR="00E41C1A" w:rsidRDefault="00E41C1A" w:rsidP="004C2B18">
      <w:pPr>
        <w:ind w:firstLine="540"/>
        <w:outlineLvl w:val="1"/>
        <w:rPr>
          <w:b/>
          <w:bCs/>
        </w:rPr>
      </w:pPr>
      <w:r w:rsidRPr="00DA15F3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обще</w:t>
      </w:r>
      <w:r w:rsidRPr="00DA15F3">
        <w:rPr>
          <w:sz w:val="28"/>
          <w:szCs w:val="28"/>
        </w:rPr>
        <w:t>образовательная програ</w:t>
      </w:r>
      <w:r>
        <w:rPr>
          <w:sz w:val="28"/>
          <w:szCs w:val="28"/>
        </w:rPr>
        <w:t xml:space="preserve">мма дошкольного образования  реализуется Детским садом </w:t>
      </w:r>
      <w:r w:rsidRPr="00DA15F3">
        <w:rPr>
          <w:sz w:val="28"/>
          <w:szCs w:val="28"/>
        </w:rPr>
        <w:t>с соблюдением требований санитарно-эпидемиологических правил и нормативов.</w:t>
      </w:r>
      <w:r w:rsidRPr="004C2B18">
        <w:rPr>
          <w:b/>
          <w:bCs/>
        </w:rPr>
        <w:t xml:space="preserve"> </w:t>
      </w:r>
    </w:p>
    <w:p w:rsidR="00E41C1A" w:rsidRPr="004C2B18" w:rsidRDefault="00E41C1A" w:rsidP="004C2B18">
      <w:pPr>
        <w:ind w:firstLine="540"/>
        <w:outlineLvl w:val="1"/>
        <w:rPr>
          <w:bCs/>
          <w:color w:val="C00000"/>
          <w:sz w:val="28"/>
          <w:szCs w:val="28"/>
        </w:rPr>
      </w:pPr>
      <w:r w:rsidRPr="004C2B18">
        <w:rPr>
          <w:bCs/>
          <w:sz w:val="28"/>
          <w:szCs w:val="28"/>
        </w:rPr>
        <w:t xml:space="preserve">Учебный год в </w:t>
      </w:r>
      <w:r>
        <w:rPr>
          <w:sz w:val="28"/>
          <w:szCs w:val="28"/>
        </w:rPr>
        <w:t xml:space="preserve">Детском саду </w:t>
      </w:r>
      <w:r w:rsidRPr="004C2B18">
        <w:rPr>
          <w:bCs/>
          <w:sz w:val="28"/>
          <w:szCs w:val="28"/>
        </w:rPr>
        <w:t>начинается 1 сентября и заканчивается 31 мая.</w:t>
      </w:r>
    </w:p>
    <w:p w:rsidR="00E41C1A" w:rsidRDefault="00E41C1A" w:rsidP="00D7799C">
      <w:pPr>
        <w:ind w:firstLine="567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3.6.2. </w:t>
      </w:r>
      <w:r>
        <w:rPr>
          <w:spacing w:val="-1"/>
          <w:sz w:val="28"/>
          <w:szCs w:val="28"/>
        </w:rPr>
        <w:t>Для детей раннего возраста от 1,5 до 3 лет непосредственно образовательная деятельность составляет не более 1,5  часа в неделю (игровая, музыкальная деятельность,  общение, развитие движений). Продолжительность непрерывной непосредственно образовательной деятельности составляет не более 10 мин.</w:t>
      </w:r>
    </w:p>
    <w:p w:rsidR="00E41C1A" w:rsidRDefault="00E41C1A" w:rsidP="00D7799C">
      <w:pPr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Допускается осуществление непосредственно </w:t>
      </w:r>
      <w:proofErr w:type="gramStart"/>
      <w:r>
        <w:rPr>
          <w:spacing w:val="-1"/>
          <w:sz w:val="28"/>
          <w:szCs w:val="28"/>
        </w:rPr>
        <w:t>образовательной</w:t>
      </w:r>
      <w:proofErr w:type="gramEnd"/>
      <w:r>
        <w:rPr>
          <w:spacing w:val="-1"/>
          <w:sz w:val="28"/>
          <w:szCs w:val="28"/>
        </w:rPr>
        <w:t xml:space="preserve"> деятельности в первую и вторую половину дня (по 8-10 мин.). В </w:t>
      </w:r>
      <w:proofErr w:type="gramStart"/>
      <w:r>
        <w:rPr>
          <w:spacing w:val="-1"/>
          <w:sz w:val="28"/>
          <w:szCs w:val="28"/>
        </w:rPr>
        <w:t>теплое</w:t>
      </w:r>
      <w:proofErr w:type="gramEnd"/>
      <w:r>
        <w:rPr>
          <w:spacing w:val="-1"/>
          <w:sz w:val="28"/>
          <w:szCs w:val="28"/>
        </w:rPr>
        <w:t xml:space="preserve"> время года непосредственно образовательную деятельность осуществляется на участке во время прогулки.</w:t>
      </w:r>
    </w:p>
    <w:p w:rsidR="00E41C1A" w:rsidRDefault="00E41C1A" w:rsidP="00D779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3.6.3. Для детей дошкольного возраста непосредственно организованная образовательная деятельность составляет: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в младшей группе (дети четвертог</w:t>
      </w:r>
      <w:r>
        <w:rPr>
          <w:sz w:val="28"/>
          <w:szCs w:val="28"/>
        </w:rPr>
        <w:t>о года жизни) - 2 часа 45 минут;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в средней группе (де</w:t>
      </w:r>
      <w:r>
        <w:rPr>
          <w:sz w:val="28"/>
          <w:szCs w:val="28"/>
        </w:rPr>
        <w:t>ти пятого года жизни) - 4 часа;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в старшей группе (дети шестого</w:t>
      </w:r>
      <w:r>
        <w:rPr>
          <w:sz w:val="28"/>
          <w:szCs w:val="28"/>
        </w:rPr>
        <w:t xml:space="preserve"> года жизни) - 6 часов 15 минут;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в подготовительной группе (дети седьмого года жизни) - 8 часов 30 минут.</w:t>
      </w:r>
    </w:p>
    <w:p w:rsidR="00E41C1A" w:rsidRDefault="00E41C1A" w:rsidP="00D7799C">
      <w:pPr>
        <w:ind w:firstLine="567"/>
        <w:rPr>
          <w:sz w:val="28"/>
          <w:szCs w:val="28"/>
        </w:rPr>
      </w:pPr>
      <w:r w:rsidRPr="00CC2B66">
        <w:rPr>
          <w:sz w:val="28"/>
          <w:szCs w:val="28"/>
        </w:rPr>
        <w:t xml:space="preserve">Продолжительность </w:t>
      </w:r>
      <w:proofErr w:type="gramStart"/>
      <w:r w:rsidRPr="00CC2B66">
        <w:rPr>
          <w:sz w:val="28"/>
          <w:szCs w:val="28"/>
        </w:rPr>
        <w:t>непрерывной</w:t>
      </w:r>
      <w:proofErr w:type="gramEnd"/>
      <w:r w:rsidRPr="00CC2B66">
        <w:rPr>
          <w:sz w:val="28"/>
          <w:szCs w:val="28"/>
        </w:rPr>
        <w:t xml:space="preserve"> непосредственно образовательной</w:t>
      </w:r>
      <w:r>
        <w:rPr>
          <w:sz w:val="28"/>
          <w:szCs w:val="28"/>
        </w:rPr>
        <w:t xml:space="preserve"> деятельности: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для детей 4-го</w:t>
      </w:r>
      <w:r>
        <w:rPr>
          <w:sz w:val="28"/>
          <w:szCs w:val="28"/>
        </w:rPr>
        <w:t xml:space="preserve"> года жизни - не более 15 минут;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для детей 5-го</w:t>
      </w:r>
      <w:r>
        <w:rPr>
          <w:sz w:val="28"/>
          <w:szCs w:val="28"/>
        </w:rPr>
        <w:t xml:space="preserve"> года жизни - не более 20 минут;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для детей 6-го го</w:t>
      </w:r>
      <w:r>
        <w:rPr>
          <w:sz w:val="28"/>
          <w:szCs w:val="28"/>
        </w:rPr>
        <w:t>да жизни - не более 25 минут;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для детей 7-го года жизни - не более 30 минут.</w:t>
      </w:r>
    </w:p>
    <w:p w:rsidR="00E41C1A" w:rsidRDefault="00E41C1A" w:rsidP="00D7799C">
      <w:pPr>
        <w:ind w:firstLine="567"/>
        <w:rPr>
          <w:sz w:val="28"/>
          <w:szCs w:val="28"/>
        </w:rPr>
      </w:pPr>
      <w:r w:rsidRPr="00CC2B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C2B66">
        <w:rPr>
          <w:sz w:val="28"/>
          <w:szCs w:val="28"/>
        </w:rPr>
        <w:t>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E41C1A" w:rsidRDefault="00E41C1A" w:rsidP="00D779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CC2B66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минут, соответственно, а в старшей и подготовительной 45 минут и 1,5 часа, соответственно. </w:t>
      </w:r>
    </w:p>
    <w:p w:rsidR="00E41C1A" w:rsidRDefault="00E41C1A" w:rsidP="00D7799C">
      <w:pPr>
        <w:ind w:firstLine="567"/>
        <w:rPr>
          <w:sz w:val="28"/>
          <w:szCs w:val="28"/>
        </w:rPr>
      </w:pPr>
      <w:bookmarkStart w:id="3" w:name="sub_1212"/>
      <w:r>
        <w:rPr>
          <w:sz w:val="28"/>
          <w:szCs w:val="28"/>
        </w:rPr>
        <w:t xml:space="preserve"> 3.6.5. </w:t>
      </w:r>
      <w:r w:rsidRPr="00CC2B66">
        <w:rPr>
          <w:sz w:val="28"/>
          <w:szCs w:val="28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E41C1A" w:rsidRDefault="00E41C1A" w:rsidP="00D779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3.6.6.Виды непосредственно образовательной деятельности  соответствуют реализуемой в Детском саду образовательной программе.</w:t>
      </w:r>
      <w:bookmarkStart w:id="4" w:name="sub_1213"/>
      <w:bookmarkEnd w:id="3"/>
    </w:p>
    <w:p w:rsidR="00E41C1A" w:rsidRPr="00A110E4" w:rsidRDefault="00E41C1A" w:rsidP="00A110E4">
      <w:pPr>
        <w:widowControl w:val="0"/>
        <w:autoSpaceDE w:val="0"/>
        <w:spacing w:line="200" w:lineRule="atLeast"/>
        <w:ind w:right="1304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Pr="00A110E4">
        <w:rPr>
          <w:sz w:val="28"/>
          <w:szCs w:val="28"/>
        </w:rPr>
        <w:t>.7.В</w:t>
      </w:r>
      <w:r w:rsidRPr="00A110E4">
        <w:rPr>
          <w:sz w:val="28"/>
          <w:szCs w:val="28"/>
        </w:rPr>
        <w:tab/>
        <w:t>Детском саду на бесплатной основе осуществляется дополнительное образование детей.</w:t>
      </w:r>
      <w:r w:rsidRPr="00C21AE8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     </w:t>
      </w:r>
    </w:p>
    <w:p w:rsidR="00E41C1A" w:rsidRPr="00A110E4" w:rsidRDefault="00E41C1A" w:rsidP="00A110E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3.6</w:t>
      </w:r>
      <w:r w:rsidRPr="00A110E4">
        <w:rPr>
          <w:sz w:val="28"/>
          <w:szCs w:val="28"/>
        </w:rPr>
        <w:t xml:space="preserve">.8.Содержание дополнительного образования определяется типовыми </w:t>
      </w:r>
      <w:r w:rsidRPr="00A110E4">
        <w:rPr>
          <w:sz w:val="28"/>
          <w:szCs w:val="28"/>
        </w:rPr>
        <w:lastRenderedPageBreak/>
        <w:t>программами</w:t>
      </w:r>
      <w:r w:rsidRPr="00A110E4">
        <w:rPr>
          <w:sz w:val="28"/>
          <w:szCs w:val="28"/>
        </w:rPr>
        <w:tab/>
        <w:t>(примерными), рекомендованными Министерством образования РФ; утвержденными модифицированными и авторскими программами.</w:t>
      </w:r>
    </w:p>
    <w:p w:rsidR="00E41C1A" w:rsidRPr="007E79F5" w:rsidRDefault="00E41C1A" w:rsidP="000A1079">
      <w:pPr>
        <w:rPr>
          <w:sz w:val="28"/>
          <w:szCs w:val="28"/>
        </w:rPr>
      </w:pPr>
      <w:r>
        <w:rPr>
          <w:sz w:val="28"/>
          <w:szCs w:val="28"/>
        </w:rPr>
        <w:t xml:space="preserve">     3.6</w:t>
      </w:r>
      <w:r w:rsidRPr="00A110E4">
        <w:rPr>
          <w:sz w:val="28"/>
          <w:szCs w:val="28"/>
        </w:rPr>
        <w:t xml:space="preserve">.9.Образовательный процесс в рамках дополнительного образования осуществляется через студийно – кружковую деятельность.  </w:t>
      </w:r>
    </w:p>
    <w:p w:rsidR="00E41C1A" w:rsidRPr="00CC2B66" w:rsidRDefault="00E41C1A" w:rsidP="00A110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3.6.10.</w:t>
      </w:r>
      <w:r w:rsidRPr="00CC2B66">
        <w:rPr>
          <w:sz w:val="28"/>
          <w:szCs w:val="28"/>
        </w:rPr>
        <w:t xml:space="preserve">Занятия по дополнительному образованию (студии, кружки, секции и т.п.) для детей дошкольного возраста </w:t>
      </w:r>
      <w:r>
        <w:rPr>
          <w:sz w:val="28"/>
          <w:szCs w:val="28"/>
        </w:rPr>
        <w:t>проводятся:</w:t>
      </w:r>
    </w:p>
    <w:bookmarkEnd w:id="4"/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- для детей 4-го года жизни - не чаще 1 раза в неделю продолжительностью не более 15 минут;</w:t>
      </w:r>
    </w:p>
    <w:p w:rsidR="00E41C1A" w:rsidRPr="00CC2B66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E41C1A" w:rsidRDefault="00E41C1A" w:rsidP="00D7799C">
      <w:pPr>
        <w:rPr>
          <w:sz w:val="28"/>
          <w:szCs w:val="28"/>
        </w:rPr>
      </w:pPr>
      <w:r w:rsidRPr="00CC2B66">
        <w:rPr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E41C1A" w:rsidRDefault="00E41C1A" w:rsidP="00A110E4">
      <w:pPr>
        <w:ind w:firstLine="0"/>
        <w:rPr>
          <w:sz w:val="28"/>
          <w:szCs w:val="28"/>
        </w:rPr>
      </w:pPr>
      <w:bookmarkStart w:id="5" w:name="sub_1214"/>
      <w:r>
        <w:rPr>
          <w:sz w:val="28"/>
          <w:szCs w:val="28"/>
        </w:rPr>
        <w:t xml:space="preserve">     3.6.11.</w:t>
      </w:r>
      <w:r w:rsidRPr="00CC2B66">
        <w:rPr>
          <w:sz w:val="28"/>
          <w:szCs w:val="28"/>
        </w:rPr>
        <w:t>Непосредственно образовательная деятельность физкультурно-оздоровительн</w:t>
      </w:r>
      <w:r>
        <w:rPr>
          <w:sz w:val="28"/>
          <w:szCs w:val="28"/>
        </w:rPr>
        <w:t>ого и эстетического цикла занимает</w:t>
      </w:r>
      <w:r w:rsidRPr="00CC2B66">
        <w:rPr>
          <w:sz w:val="28"/>
          <w:szCs w:val="28"/>
        </w:rPr>
        <w:t xml:space="preserve"> не менее 50% общего времени, отведенного на непосредственно образовательную деятельность.</w:t>
      </w:r>
      <w:bookmarkEnd w:id="5"/>
    </w:p>
    <w:p w:rsidR="00E41C1A" w:rsidRDefault="00E41C1A" w:rsidP="00D7799C">
      <w:pPr>
        <w:ind w:firstLine="567"/>
        <w:rPr>
          <w:sz w:val="28"/>
          <w:szCs w:val="28"/>
        </w:rPr>
      </w:pPr>
      <w:r w:rsidRPr="00CC2B66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CC2B66">
        <w:rPr>
          <w:sz w:val="28"/>
          <w:szCs w:val="28"/>
        </w:rPr>
        <w:t>лечебно-оздоровительной рабо</w:t>
      </w:r>
      <w:r>
        <w:rPr>
          <w:sz w:val="28"/>
          <w:szCs w:val="28"/>
        </w:rPr>
        <w:t xml:space="preserve">ты и коррекционной помощи воспитанникам: </w:t>
      </w:r>
      <w:r w:rsidRPr="00CC2B66">
        <w:rPr>
          <w:sz w:val="28"/>
          <w:szCs w:val="28"/>
        </w:rPr>
        <w:t>занятия с логопедом, с пси</w:t>
      </w:r>
      <w:r>
        <w:rPr>
          <w:sz w:val="28"/>
          <w:szCs w:val="28"/>
        </w:rPr>
        <w:t>хологом и др., регламентируется</w:t>
      </w:r>
      <w:r w:rsidRPr="00CC2B66">
        <w:rPr>
          <w:sz w:val="28"/>
          <w:szCs w:val="28"/>
        </w:rPr>
        <w:t xml:space="preserve"> индивидуально </w:t>
      </w:r>
      <w:r w:rsidRPr="00A110E4">
        <w:rPr>
          <w:sz w:val="28"/>
          <w:szCs w:val="28"/>
        </w:rPr>
        <w:t>в соответствии с медико-педагогическими рекомендациями.</w:t>
      </w:r>
      <w:bookmarkStart w:id="6" w:name="sub_1216"/>
    </w:p>
    <w:p w:rsidR="00E41C1A" w:rsidRDefault="00E41C1A" w:rsidP="00D779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3.6.12. </w:t>
      </w:r>
      <w:r w:rsidRPr="00CC2B66">
        <w:rPr>
          <w:sz w:val="28"/>
          <w:szCs w:val="28"/>
        </w:rPr>
        <w:t>Непосредственно образовательную деятельность, требующую повышенной познавательной активност</w:t>
      </w:r>
      <w:r>
        <w:rPr>
          <w:sz w:val="28"/>
          <w:szCs w:val="28"/>
        </w:rPr>
        <w:t>и и умственного напряжения воспитанников</w:t>
      </w:r>
      <w:r w:rsidRPr="00CC2B66">
        <w:rPr>
          <w:sz w:val="28"/>
          <w:szCs w:val="28"/>
        </w:rPr>
        <w:t>, следует проводить в первую половину дня и в дни наиболее</w:t>
      </w:r>
      <w:r>
        <w:rPr>
          <w:sz w:val="28"/>
          <w:szCs w:val="28"/>
        </w:rPr>
        <w:t xml:space="preserve"> высокой работоспособности воспитанников</w:t>
      </w:r>
      <w:r w:rsidRPr="00CC2B66">
        <w:rPr>
          <w:sz w:val="28"/>
          <w:szCs w:val="28"/>
        </w:rPr>
        <w:t xml:space="preserve"> (вторник, среда). Для профилактики утомления </w:t>
      </w:r>
      <w:r>
        <w:rPr>
          <w:sz w:val="28"/>
          <w:szCs w:val="28"/>
        </w:rPr>
        <w:t>воспитанников</w:t>
      </w:r>
      <w:r w:rsidRPr="00CC2B66">
        <w:rPr>
          <w:sz w:val="28"/>
          <w:szCs w:val="28"/>
        </w:rPr>
        <w:t xml:space="preserve"> рекомендуется сочетать ее с образовательной деятельностью, направленной на физическое и художественно-эстетическое развитие детей.</w:t>
      </w:r>
      <w:bookmarkStart w:id="7" w:name="sub_1217"/>
      <w:bookmarkEnd w:id="6"/>
    </w:p>
    <w:p w:rsidR="00E41C1A" w:rsidRDefault="00E41C1A" w:rsidP="007E79F5">
      <w:pPr>
        <w:pStyle w:val="a9"/>
        <w:tabs>
          <w:tab w:val="left" w:pos="5472"/>
        </w:tabs>
        <w:suppressAutoHyphens/>
        <w:spacing w:after="0" w:line="200" w:lineRule="atLeast"/>
      </w:pPr>
      <w:r>
        <w:rPr>
          <w:sz w:val="28"/>
          <w:szCs w:val="28"/>
        </w:rPr>
        <w:t xml:space="preserve">      3.6.13. Домашние задания воспитанникам Детского сада</w:t>
      </w:r>
      <w:r w:rsidRPr="00CC2B66">
        <w:rPr>
          <w:sz w:val="28"/>
          <w:szCs w:val="28"/>
        </w:rPr>
        <w:t xml:space="preserve"> не задают.</w:t>
      </w:r>
      <w:bookmarkStart w:id="8" w:name="sub_1219"/>
      <w:bookmarkEnd w:id="7"/>
      <w:r w:rsidRPr="007E79F5">
        <w:t xml:space="preserve"> </w:t>
      </w:r>
    </w:p>
    <w:p w:rsidR="00E41C1A" w:rsidRDefault="00E41C1A" w:rsidP="00201F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3.6.14</w:t>
      </w:r>
      <w:r w:rsidRPr="007E79F5">
        <w:rPr>
          <w:sz w:val="28"/>
          <w:szCs w:val="28"/>
        </w:rPr>
        <w:t>.</w:t>
      </w:r>
      <w:r w:rsidRPr="00201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воспитанников в группах осуществляется на основе режима дня, который утверждается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Детского сада в соответствии с санитарно-гигиеническими требованиями,</w:t>
      </w:r>
      <w:r>
        <w:rPr>
          <w:sz w:val="28"/>
          <w:szCs w:val="28"/>
        </w:rPr>
        <w:tab/>
      </w:r>
      <w:r w:rsidRPr="007E79F5">
        <w:rPr>
          <w:sz w:val="28"/>
          <w:szCs w:val="28"/>
        </w:rPr>
        <w:t>реализуемой основной общеобразовательной программой дошкольного образования;</w:t>
      </w:r>
    </w:p>
    <w:p w:rsidR="00E41C1A" w:rsidRPr="007E79F5" w:rsidRDefault="00E41C1A" w:rsidP="00F03CE1">
      <w:pPr>
        <w:pStyle w:val="10"/>
        <w:numPr>
          <w:ilvl w:val="0"/>
          <w:numId w:val="8"/>
        </w:numPr>
        <w:tabs>
          <w:tab w:val="left" w:pos="5472"/>
        </w:tabs>
        <w:spacing w:line="200" w:lineRule="atLeast"/>
        <w:rPr>
          <w:sz w:val="28"/>
          <w:szCs w:val="28"/>
        </w:rPr>
      </w:pPr>
      <w:r w:rsidRPr="007E79F5">
        <w:rPr>
          <w:sz w:val="28"/>
          <w:szCs w:val="28"/>
        </w:rPr>
        <w:t>максимальная продолжительность непрерывного бодрствования детей 3-7 лет составляет 5,5-6 часов, до 3 лет -  в соответствии с медицинскими рекомендациями;</w:t>
      </w:r>
    </w:p>
    <w:p w:rsidR="00E41C1A" w:rsidRPr="007E79F5" w:rsidRDefault="00E41C1A" w:rsidP="00F03CE1">
      <w:pPr>
        <w:pStyle w:val="a9"/>
        <w:numPr>
          <w:ilvl w:val="0"/>
          <w:numId w:val="8"/>
        </w:numPr>
        <w:tabs>
          <w:tab w:val="left" w:pos="5472"/>
        </w:tabs>
        <w:suppressAutoHyphens/>
        <w:spacing w:after="0" w:line="200" w:lineRule="atLeast"/>
        <w:rPr>
          <w:sz w:val="28"/>
          <w:szCs w:val="28"/>
        </w:rPr>
      </w:pPr>
      <w:proofErr w:type="gramStart"/>
      <w:r w:rsidRPr="007E79F5">
        <w:rPr>
          <w:sz w:val="28"/>
          <w:szCs w:val="28"/>
        </w:rPr>
        <w:t>общая продолжительность суточного сна детей дошкольного возраста – 12 – 12,5 ч. Для детей от 1 до 1,5 года дневной сон организуется дважды в первую и вторую половину дня общей продолжительностью до  3,5 ч., для детей  от 1,5 до 3 лет дневной сон организуется однократно продолжительностью не менее 3 часов, для детей от 3 до 7 лет 2,0 – 2,5 ч.;</w:t>
      </w:r>
      <w:proofErr w:type="gramEnd"/>
    </w:p>
    <w:p w:rsidR="00E41C1A" w:rsidRPr="007E79F5" w:rsidRDefault="00E41C1A" w:rsidP="00F03CE1">
      <w:pPr>
        <w:pStyle w:val="10"/>
        <w:numPr>
          <w:ilvl w:val="0"/>
          <w:numId w:val="8"/>
        </w:numPr>
        <w:tabs>
          <w:tab w:val="left" w:pos="5472"/>
        </w:tabs>
        <w:spacing w:line="200" w:lineRule="atLeast"/>
        <w:rPr>
          <w:sz w:val="28"/>
          <w:szCs w:val="28"/>
        </w:rPr>
      </w:pPr>
      <w:r w:rsidRPr="007E79F5">
        <w:rPr>
          <w:sz w:val="28"/>
          <w:szCs w:val="28"/>
        </w:rPr>
        <w:t>ежедневная продолжительность прогулки детей составляет не менее 4 - 4,5 ч. Прогулка организуется 2 раза в день: в первую половину – до обеда и во вторую половину дня – после дневного сна или перед уходом  детей домой. При температуре воздуха ниже – 15</w:t>
      </w:r>
      <w:r w:rsidRPr="007E79F5">
        <w:rPr>
          <w:sz w:val="28"/>
          <w:szCs w:val="28"/>
          <w:vertAlign w:val="superscript"/>
        </w:rPr>
        <w:t>0</w:t>
      </w:r>
      <w:r w:rsidRPr="007E79F5">
        <w:rPr>
          <w:sz w:val="28"/>
          <w:szCs w:val="28"/>
        </w:rPr>
        <w:t xml:space="preserve">С и скорости </w:t>
      </w:r>
      <w:r w:rsidRPr="007E79F5">
        <w:rPr>
          <w:sz w:val="28"/>
          <w:szCs w:val="28"/>
        </w:rPr>
        <w:lastRenderedPageBreak/>
        <w:t>ветра более 7 м/с продолжительность прогулки сокращается. Прогулка не проводится при температуре воздуха ниже -15</w:t>
      </w:r>
      <w:r w:rsidRPr="007E79F5">
        <w:rPr>
          <w:sz w:val="28"/>
          <w:szCs w:val="28"/>
          <w:vertAlign w:val="superscript"/>
        </w:rPr>
        <w:t>0</w:t>
      </w:r>
      <w:r w:rsidRPr="007E79F5">
        <w:rPr>
          <w:sz w:val="28"/>
          <w:szCs w:val="28"/>
        </w:rPr>
        <w:t>С и скорости ветра более 15 м/с для детей до 4 лет, а для детей 5-7 лет при температуре воздуха ниже -20</w:t>
      </w:r>
      <w:r w:rsidRPr="007E79F5">
        <w:rPr>
          <w:sz w:val="28"/>
          <w:szCs w:val="28"/>
          <w:vertAlign w:val="superscript"/>
        </w:rPr>
        <w:t>0</w:t>
      </w:r>
      <w:r w:rsidRPr="007E79F5">
        <w:rPr>
          <w:sz w:val="28"/>
          <w:szCs w:val="28"/>
        </w:rPr>
        <w:t>С и скорости ветра более 15 м/</w:t>
      </w:r>
      <w:proofErr w:type="gramStart"/>
      <w:r w:rsidRPr="007E79F5">
        <w:rPr>
          <w:sz w:val="28"/>
          <w:szCs w:val="28"/>
        </w:rPr>
        <w:t>с</w:t>
      </w:r>
      <w:proofErr w:type="gramEnd"/>
      <w:r w:rsidRPr="007E79F5">
        <w:rPr>
          <w:sz w:val="28"/>
          <w:szCs w:val="28"/>
        </w:rPr>
        <w:t>.</w:t>
      </w:r>
    </w:p>
    <w:p w:rsidR="00E41C1A" w:rsidRDefault="00E41C1A" w:rsidP="00914196">
      <w:pPr>
        <w:shd w:val="clear" w:color="auto" w:fill="FFFFFF"/>
        <w:tabs>
          <w:tab w:val="left" w:pos="567"/>
          <w:tab w:val="left" w:pos="1289"/>
        </w:tabs>
        <w:ind w:left="14"/>
      </w:pPr>
      <w:r>
        <w:rPr>
          <w:sz w:val="28"/>
          <w:szCs w:val="28"/>
        </w:rPr>
        <w:t xml:space="preserve">       3.6.15. </w:t>
      </w:r>
      <w:r w:rsidRPr="00CC2B66">
        <w:rPr>
          <w:sz w:val="28"/>
          <w:szCs w:val="28"/>
        </w:rPr>
        <w:t>В середине года (январь - февраль) дл</w:t>
      </w:r>
      <w:r>
        <w:rPr>
          <w:sz w:val="28"/>
          <w:szCs w:val="28"/>
        </w:rPr>
        <w:t>я воспитанников Детского сада организуются недельные каникулы. В дни зимних каникул проводится  непосредственно образовательная</w:t>
      </w:r>
      <w:r w:rsidRPr="00CC2B66">
        <w:rPr>
          <w:sz w:val="28"/>
          <w:szCs w:val="28"/>
        </w:rPr>
        <w:t xml:space="preserve"> деятельность только эстетически-оздоровительного цикла (музыкальные, спортивные, изобразительного искусства).</w:t>
      </w:r>
      <w:r>
        <w:rPr>
          <w:sz w:val="28"/>
          <w:szCs w:val="28"/>
        </w:rPr>
        <w:t xml:space="preserve"> В летний период</w:t>
      </w:r>
      <w:r w:rsidRPr="003A7636">
        <w:rPr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 xml:space="preserve">проводятся </w:t>
      </w:r>
      <w:r w:rsidRPr="00CC2B66">
        <w:rPr>
          <w:sz w:val="28"/>
          <w:szCs w:val="28"/>
        </w:rPr>
        <w:t>спортивные и подвижные игры, спортивные праздники, экскурс</w:t>
      </w:r>
      <w:r>
        <w:rPr>
          <w:sz w:val="28"/>
          <w:szCs w:val="28"/>
        </w:rPr>
        <w:t>ии и др. Увеличивается</w:t>
      </w:r>
      <w:r w:rsidRPr="00CC2B66">
        <w:rPr>
          <w:sz w:val="28"/>
          <w:szCs w:val="28"/>
        </w:rPr>
        <w:t xml:space="preserve"> продолжительность прогулок.</w:t>
      </w:r>
      <w:r w:rsidRPr="009D1D71">
        <w:t xml:space="preserve"> </w:t>
      </w:r>
    </w:p>
    <w:p w:rsidR="00E41C1A" w:rsidRPr="004C2B18" w:rsidRDefault="00E41C1A" w:rsidP="004C2B18">
      <w:pPr>
        <w:shd w:val="clear" w:color="auto" w:fill="FFFFFF"/>
        <w:tabs>
          <w:tab w:val="left" w:pos="567"/>
          <w:tab w:val="left" w:pos="1289"/>
        </w:tabs>
        <w:ind w:left="1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3.7</w:t>
      </w:r>
      <w:r w:rsidRPr="00A110E4">
        <w:rPr>
          <w:bCs/>
          <w:color w:val="000000"/>
          <w:sz w:val="28"/>
          <w:szCs w:val="28"/>
        </w:rPr>
        <w:t>. Отношения ребёнка и персонала Детского сада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E41C1A" w:rsidRDefault="00E41C1A" w:rsidP="00201FD6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3.8.</w:t>
      </w:r>
      <w:r>
        <w:rPr>
          <w:sz w:val="28"/>
          <w:szCs w:val="28"/>
        </w:rPr>
        <w:t xml:space="preserve">Детский сад  создает условия, гарантирующие охрану и укрепление  </w:t>
      </w:r>
    </w:p>
    <w:p w:rsidR="00E41C1A" w:rsidRPr="004C2B18" w:rsidRDefault="00E41C1A" w:rsidP="004C2B18">
      <w:pPr>
        <w:shd w:val="clear" w:color="auto" w:fill="FFFFFF"/>
        <w:tabs>
          <w:tab w:val="left" w:pos="1404"/>
        </w:tabs>
        <w:ind w:left="2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4C2B1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3.8.1.</w:t>
      </w:r>
      <w:r w:rsidRPr="004C2B18">
        <w:rPr>
          <w:bCs/>
          <w:color w:val="000000"/>
          <w:sz w:val="28"/>
          <w:szCs w:val="28"/>
        </w:rPr>
        <w:t>Орг</w:t>
      </w:r>
      <w:r>
        <w:rPr>
          <w:bCs/>
          <w:color w:val="000000"/>
          <w:sz w:val="28"/>
          <w:szCs w:val="28"/>
        </w:rPr>
        <w:t>анизация питания  в Детском саду осуществляется Детским садом</w:t>
      </w:r>
      <w:r w:rsidRPr="004C2B18">
        <w:rPr>
          <w:bCs/>
          <w:color w:val="000000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41C1A" w:rsidRDefault="00E41C1A" w:rsidP="00201FD6">
      <w:pPr>
        <w:ind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3.8.2.</w:t>
      </w:r>
      <w:r w:rsidRPr="00201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питания возлагается на администрацию Детского сада и предусматривает строгое выполнение режима. </w:t>
      </w:r>
    </w:p>
    <w:p w:rsidR="00E41C1A" w:rsidRPr="004C2B18" w:rsidRDefault="00E41C1A" w:rsidP="00201FD6">
      <w:pPr>
        <w:shd w:val="clear" w:color="auto" w:fill="FFFFFF"/>
        <w:ind w:left="22" w:right="36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3.8.2.1.Детский сад</w:t>
      </w:r>
      <w:r w:rsidRPr="004C2B18">
        <w:rPr>
          <w:bCs/>
          <w:color w:val="000000"/>
          <w:sz w:val="28"/>
          <w:szCs w:val="28"/>
        </w:rPr>
        <w:t xml:space="preserve"> обеспечивает гарантированное сбалансированное питание детей в соответствии с их возрастом и вр</w:t>
      </w:r>
      <w:r>
        <w:rPr>
          <w:bCs/>
          <w:color w:val="000000"/>
          <w:sz w:val="28"/>
          <w:szCs w:val="28"/>
        </w:rPr>
        <w:t xml:space="preserve">еменем пребывания в Детском саду </w:t>
      </w:r>
      <w:r w:rsidRPr="004C2B18">
        <w:rPr>
          <w:bCs/>
          <w:color w:val="000000"/>
          <w:sz w:val="28"/>
          <w:szCs w:val="28"/>
        </w:rPr>
        <w:t>по нормам, установленным действующим законодательством.</w:t>
      </w:r>
    </w:p>
    <w:p w:rsidR="00E41C1A" w:rsidRPr="004C2B18" w:rsidRDefault="00E41C1A" w:rsidP="005D276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Детском саду</w:t>
      </w:r>
      <w:r w:rsidRPr="004C2B18">
        <w:rPr>
          <w:bCs/>
          <w:color w:val="000000"/>
          <w:sz w:val="28"/>
          <w:szCs w:val="28"/>
        </w:rPr>
        <w:t xml:space="preserve"> устанавливается четырёхразовое питание детей.</w:t>
      </w:r>
    </w:p>
    <w:p w:rsidR="00E41C1A" w:rsidRPr="00624330" w:rsidRDefault="00E41C1A" w:rsidP="00D2212D">
      <w:pPr>
        <w:rPr>
          <w:sz w:val="28"/>
          <w:szCs w:val="28"/>
        </w:rPr>
      </w:pPr>
      <w:r>
        <w:rPr>
          <w:sz w:val="28"/>
          <w:szCs w:val="28"/>
        </w:rPr>
        <w:t xml:space="preserve">     3.8.2</w:t>
      </w:r>
      <w:r w:rsidRPr="0062433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24330">
        <w:rPr>
          <w:sz w:val="28"/>
          <w:szCs w:val="28"/>
        </w:rPr>
        <w:t>П</w:t>
      </w:r>
      <w:r>
        <w:rPr>
          <w:sz w:val="28"/>
          <w:szCs w:val="28"/>
        </w:rPr>
        <w:t xml:space="preserve">итание детей в Детском саду </w:t>
      </w:r>
      <w:r w:rsidRPr="00624330">
        <w:rPr>
          <w:sz w:val="28"/>
          <w:szCs w:val="28"/>
        </w:rPr>
        <w:t xml:space="preserve"> осуществляется в соответствии с примерным 10-дневн</w:t>
      </w:r>
      <w:r>
        <w:rPr>
          <w:sz w:val="28"/>
          <w:szCs w:val="28"/>
        </w:rPr>
        <w:t>ым меню, утверждённым заведующим Детским садом.</w:t>
      </w:r>
    </w:p>
    <w:p w:rsidR="00E41C1A" w:rsidRPr="004C2B18" w:rsidRDefault="00E41C1A" w:rsidP="00EA06EC">
      <w:pPr>
        <w:shd w:val="clear" w:color="auto" w:fill="FFFFFF"/>
        <w:ind w:left="22" w:right="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3.8.3.3.</w:t>
      </w:r>
      <w:r w:rsidRPr="004C2B18">
        <w:rPr>
          <w:bCs/>
          <w:color w:val="000000"/>
          <w:sz w:val="28"/>
          <w:szCs w:val="28"/>
        </w:rPr>
        <w:t>Ответственность за качество питания (разнообразие), витаминизацию блюд, закладку продуктов питания, кулинарную обработку, выход блюд, вкусовые качества пищи, санитарное состояние пищеблока, правильность хранения, соблюдение сроков реализации продуктов возлагае</w:t>
      </w:r>
      <w:r>
        <w:rPr>
          <w:bCs/>
          <w:color w:val="000000"/>
          <w:sz w:val="28"/>
          <w:szCs w:val="28"/>
        </w:rPr>
        <w:t>тся на заведующего Детским садом</w:t>
      </w:r>
      <w:r w:rsidRPr="004C2B18">
        <w:rPr>
          <w:bCs/>
          <w:color w:val="000000"/>
          <w:sz w:val="28"/>
          <w:szCs w:val="28"/>
        </w:rPr>
        <w:t xml:space="preserve"> и медицинский персонал.</w:t>
      </w:r>
    </w:p>
    <w:p w:rsidR="00E41C1A" w:rsidRPr="005D276B" w:rsidRDefault="00E41C1A" w:rsidP="005D276B">
      <w:pPr>
        <w:ind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proofErr w:type="gramStart"/>
      <w:r>
        <w:rPr>
          <w:bCs/>
          <w:color w:val="000000"/>
          <w:sz w:val="28"/>
          <w:szCs w:val="28"/>
        </w:rPr>
        <w:t>3.8.3.4.</w:t>
      </w:r>
      <w:r w:rsidRPr="005D276B">
        <w:rPr>
          <w:sz w:val="28"/>
          <w:szCs w:val="28"/>
        </w:rPr>
        <w:t>Медицинское обслужи</w:t>
      </w:r>
      <w:r>
        <w:rPr>
          <w:sz w:val="28"/>
          <w:szCs w:val="28"/>
        </w:rPr>
        <w:t>вание воспитанников в Детском саду обеспечивают органы здравоохранения</w:t>
      </w:r>
      <w:r w:rsidRPr="005D276B">
        <w:rPr>
          <w:sz w:val="28"/>
          <w:szCs w:val="28"/>
        </w:rPr>
        <w:t xml:space="preserve"> в соответствии с заключенным в установленном порядке договором; штатной старшей медицинской сестрой, действующей в соответствии с  лицензией на осуществление медицинской деятельности.</w:t>
      </w:r>
      <w:proofErr w:type="gramEnd"/>
    </w:p>
    <w:p w:rsidR="00E41C1A" w:rsidRPr="005D276B" w:rsidRDefault="00E41C1A" w:rsidP="005D276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3.8.3.5.</w:t>
      </w:r>
      <w:r w:rsidRPr="005D276B">
        <w:rPr>
          <w:sz w:val="28"/>
          <w:szCs w:val="28"/>
        </w:rPr>
        <w:t>Медицинский персонал</w:t>
      </w:r>
      <w:r w:rsidRPr="005D276B">
        <w:rPr>
          <w:b/>
          <w:sz w:val="28"/>
          <w:szCs w:val="28"/>
        </w:rPr>
        <w:t xml:space="preserve">  </w:t>
      </w:r>
      <w:r w:rsidRPr="005D276B">
        <w:rPr>
          <w:sz w:val="28"/>
          <w:szCs w:val="28"/>
        </w:rPr>
        <w:t xml:space="preserve"> нар</w:t>
      </w:r>
      <w:r>
        <w:rPr>
          <w:sz w:val="28"/>
          <w:szCs w:val="28"/>
        </w:rPr>
        <w:t>яду с администрацией Детского сада</w:t>
      </w:r>
      <w:r w:rsidRPr="005D276B">
        <w:rPr>
          <w:sz w:val="28"/>
          <w:szCs w:val="28"/>
        </w:rPr>
        <w:t xml:space="preserve"> несет ответственность за проведение лечебно-профилактических мероприятий, соблюдение санитарно-гигиенических норм, режима и обеспечение качества питания воспит</w:t>
      </w:r>
      <w:r>
        <w:rPr>
          <w:sz w:val="28"/>
          <w:szCs w:val="28"/>
        </w:rPr>
        <w:t xml:space="preserve">анников.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Детского сада</w:t>
      </w:r>
      <w:r w:rsidRPr="005D276B">
        <w:rPr>
          <w:sz w:val="28"/>
          <w:szCs w:val="28"/>
        </w:rPr>
        <w:t xml:space="preserve"> осуществляет контроль работы медицинского персонала в целях охраны и укрепления здоровья воспи</w:t>
      </w:r>
      <w:r>
        <w:rPr>
          <w:sz w:val="28"/>
          <w:szCs w:val="28"/>
        </w:rPr>
        <w:t>танников и работников Детского сада</w:t>
      </w:r>
      <w:r w:rsidRPr="005D276B">
        <w:rPr>
          <w:sz w:val="28"/>
          <w:szCs w:val="28"/>
        </w:rPr>
        <w:t xml:space="preserve">. </w:t>
      </w:r>
    </w:p>
    <w:p w:rsidR="00E41C1A" w:rsidRPr="005D276B" w:rsidRDefault="00E41C1A" w:rsidP="005D276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3.8.3.6Детский сад</w:t>
      </w:r>
      <w:r w:rsidRPr="005D276B">
        <w:rPr>
          <w:sz w:val="28"/>
          <w:szCs w:val="28"/>
        </w:rPr>
        <w:t xml:space="preserve"> предоставляет  помещение с соответствующими условиями для работы медицинского персонала.</w:t>
      </w:r>
    </w:p>
    <w:p w:rsidR="00E41C1A" w:rsidRPr="00624330" w:rsidRDefault="00E41C1A" w:rsidP="00D2212D">
      <w:pPr>
        <w:rPr>
          <w:sz w:val="28"/>
          <w:szCs w:val="28"/>
        </w:rPr>
      </w:pPr>
      <w:r w:rsidRPr="00997C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3.8.3.7.</w:t>
      </w:r>
      <w:r w:rsidRPr="00624330">
        <w:rPr>
          <w:sz w:val="28"/>
          <w:szCs w:val="28"/>
        </w:rPr>
        <w:t>Медицинские услуги в пределах функциональных обязанностей медицинс</w:t>
      </w:r>
      <w:r>
        <w:rPr>
          <w:sz w:val="28"/>
          <w:szCs w:val="28"/>
        </w:rPr>
        <w:t>кого персонала Детского сада</w:t>
      </w:r>
      <w:r w:rsidRPr="00624330">
        <w:rPr>
          <w:sz w:val="28"/>
          <w:szCs w:val="28"/>
        </w:rPr>
        <w:t xml:space="preserve"> оказываются бесплатно.</w:t>
      </w:r>
    </w:p>
    <w:p w:rsidR="00E41C1A" w:rsidRPr="008D0041" w:rsidRDefault="00E41C1A" w:rsidP="00AC0E6B">
      <w:pPr>
        <w:ind w:firstLine="567"/>
        <w:jc w:val="center"/>
        <w:rPr>
          <w:sz w:val="28"/>
          <w:szCs w:val="28"/>
          <w:u w:val="single"/>
        </w:rPr>
      </w:pPr>
      <w:r w:rsidRPr="00624330">
        <w:rPr>
          <w:sz w:val="28"/>
          <w:szCs w:val="28"/>
        </w:rPr>
        <w:t xml:space="preserve">   </w:t>
      </w:r>
      <w:r w:rsidRPr="008D0041">
        <w:rPr>
          <w:sz w:val="28"/>
          <w:szCs w:val="28"/>
          <w:u w:val="single"/>
        </w:rPr>
        <w:t>4.УЧАСТНИКИ   ОБРАЗОВАТЕЛЬНОГО   ПРОЦЕССА,  ИХ  ПРАВА    И ОБЯЗАННОСТИ</w:t>
      </w:r>
    </w:p>
    <w:p w:rsidR="00E41C1A" w:rsidRPr="00AC0E6B" w:rsidRDefault="00E41C1A" w:rsidP="00AC0E6B">
      <w:pPr>
        <w:ind w:firstLine="567"/>
        <w:rPr>
          <w:sz w:val="28"/>
          <w:szCs w:val="28"/>
        </w:rPr>
      </w:pPr>
      <w:r>
        <w:rPr>
          <w:szCs w:val="28"/>
        </w:rPr>
        <w:lastRenderedPageBreak/>
        <w:t>4.1</w:t>
      </w:r>
      <w:r w:rsidRPr="00AC0E6B">
        <w:rPr>
          <w:sz w:val="28"/>
          <w:szCs w:val="28"/>
        </w:rPr>
        <w:t>. Участниками образо</w:t>
      </w:r>
      <w:r>
        <w:rPr>
          <w:sz w:val="28"/>
          <w:szCs w:val="28"/>
        </w:rPr>
        <w:t>вательного процесса в Детском саду</w:t>
      </w:r>
      <w:r w:rsidRPr="00AC0E6B">
        <w:rPr>
          <w:sz w:val="28"/>
          <w:szCs w:val="28"/>
        </w:rPr>
        <w:t xml:space="preserve"> являются: педагогические работники, воспитанники, родители (законные представители). Взаимоотношения участников строятся на основе сотрудничества, уважения личности, приоритета общечеловеческих ценностей.</w:t>
      </w:r>
    </w:p>
    <w:p w:rsidR="00E41C1A" w:rsidRDefault="00E41C1A" w:rsidP="00AC0E6B">
      <w:pPr>
        <w:pStyle w:val="31"/>
        <w:tabs>
          <w:tab w:val="left" w:pos="720"/>
          <w:tab w:val="left" w:pos="10205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Отношения воспитанников и персонала Детского сада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4.2. Права и обязанности педагогических работников Детского сада: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Детского сада имеют право: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 участие в управлении Детским </w:t>
      </w:r>
      <w:proofErr w:type="spellStart"/>
      <w:r>
        <w:rPr>
          <w:sz w:val="28"/>
          <w:szCs w:val="28"/>
        </w:rPr>
        <w:t>садои</w:t>
      </w:r>
      <w:proofErr w:type="spellEnd"/>
      <w:r>
        <w:rPr>
          <w:sz w:val="28"/>
          <w:szCs w:val="28"/>
        </w:rPr>
        <w:t xml:space="preserve"> в порядке, определенном настоящим Уставом;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 заключение с администрацией коллективного договора;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 защиту профессиональной чести, достоинства и деловой репутации;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 выбор, разработку и применение образовательных программ, в том числе авторских, методики обучения и воспитания, учебные пособия и материалы;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 требование от администрации Детского сада создания условий, необходимых для выполнения должностных обязанностей;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 аттестацию, на соответствующую квалификационную категорию на добровольной основе;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 участие в </w:t>
      </w:r>
      <w:proofErr w:type="gramStart"/>
      <w:r>
        <w:rPr>
          <w:sz w:val="28"/>
          <w:szCs w:val="28"/>
        </w:rPr>
        <w:t>научно-экспериментальной</w:t>
      </w:r>
      <w:proofErr w:type="gramEnd"/>
      <w:r>
        <w:rPr>
          <w:sz w:val="28"/>
          <w:szCs w:val="28"/>
        </w:rPr>
        <w:t xml:space="preserve"> работе, на распространение своего педагогического опыта;</w:t>
      </w:r>
    </w:p>
    <w:p w:rsidR="00E41C1A" w:rsidRDefault="00E41C1A" w:rsidP="00AC0E6B">
      <w:pPr>
        <w:widowControl w:val="0"/>
        <w:shd w:val="clear" w:color="auto" w:fill="FFFFFF"/>
        <w:tabs>
          <w:tab w:val="left" w:pos="346"/>
        </w:tabs>
        <w:ind w:firstLine="709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на повышение квалификации или профессиональную переподготовку не реже  чем один раз в пять лет;</w:t>
      </w:r>
    </w:p>
    <w:p w:rsidR="00E41C1A" w:rsidRDefault="00E41C1A" w:rsidP="00AC0E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на сокращенную продолжительность рабочего времени не более 36.часов в неделю и другую социальную поддержку в порядке, установленном законодательством Российской Федерации, дополнительных льгот, предоставляемых субъектом РФ, местной администрацией муниципального образования, Учредителем;</w:t>
      </w:r>
      <w:proofErr w:type="gramEnd"/>
    </w:p>
    <w:p w:rsidR="00E41C1A" w:rsidRDefault="00E41C1A" w:rsidP="00AC0E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едагогические работники не реже, чем через каждые 10 лет непрерывной работы, имеют право на длительный отпуск сроком до одного года (при наличии собственных денежных средств Учреждения - с частичной или полной оплатой, или без сохранения заработной платы); порядок предоставления отпуска определяется Учредителем и Коллективным договором.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обязаны:</w:t>
      </w:r>
    </w:p>
    <w:p w:rsidR="00E41C1A" w:rsidRDefault="00E41C1A" w:rsidP="00AC0E6B">
      <w:p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соответствовать требованиям квалификационных характеристик,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Устав Детского сада; должностные инструкции, правила внутреннего трудового распорядка;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сохранять жизнь и здоровье воспитанников;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защищать ребёнка от всех форм физического и психического насилия;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обладать профессиональными умениями и знаниями, постоянно их совершенствовать;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- проходить периодические  бесплатные медицинские обследования, которые проводятся за счет средств Учредителя;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сотрудничать с семьей по вопросам развития ребёнка.</w:t>
      </w:r>
    </w:p>
    <w:p w:rsidR="00E41C1A" w:rsidRPr="00A1453D" w:rsidRDefault="00E41C1A" w:rsidP="00AC0E6B">
      <w:pPr>
        <w:shd w:val="clear" w:color="auto" w:fill="FFFFFF"/>
        <w:tabs>
          <w:tab w:val="left" w:pos="730"/>
        </w:tabs>
        <w:ind w:firstLine="70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Педагогический работник несет ответственность за жизнь и здоровье воспитанников в </w:t>
      </w:r>
      <w:r>
        <w:rPr>
          <w:color w:val="000000"/>
          <w:spacing w:val="-5"/>
          <w:sz w:val="28"/>
          <w:szCs w:val="28"/>
        </w:rPr>
        <w:t>период осуществления образовательного процесса.</w:t>
      </w:r>
    </w:p>
    <w:p w:rsidR="00E41C1A" w:rsidRDefault="00E41C1A" w:rsidP="00AC0E6B">
      <w:pPr>
        <w:shd w:val="clear" w:color="auto" w:fill="FFFFFF"/>
        <w:tabs>
          <w:tab w:val="left" w:pos="730"/>
        </w:tabs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Дисциплинарное расследование нарушений педагогическим работником </w:t>
      </w:r>
      <w:r>
        <w:rPr>
          <w:sz w:val="28"/>
          <w:szCs w:val="28"/>
        </w:rPr>
        <w:t xml:space="preserve">Учреждения </w:t>
      </w:r>
      <w:r>
        <w:rPr>
          <w:color w:val="000000"/>
          <w:spacing w:val="-6"/>
          <w:sz w:val="28"/>
          <w:szCs w:val="28"/>
        </w:rPr>
        <w:t>норм профессионального поведения или Устава может быть проведено только по поступившей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 или при необходимости защиты интересов  детей.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4.3. Родители (законные представители) имеют право: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знакомиться с Уставом Детского сада;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защищать права и интересы ребёнка;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принимать участие в работе педагогического совета Детского сада с правом совещательного голоса, Совета Детского сада;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вносить предложение по улучшению работы с детьми;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получать информацию о результатах работы с ребёнком;</w:t>
      </w:r>
    </w:p>
    <w:p w:rsidR="00E41C1A" w:rsidRDefault="00E41C1A" w:rsidP="00AC0E6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получать в установленном порядке компенсацию части платы за содержание детей </w:t>
      </w:r>
      <w:r>
        <w:rPr>
          <w:sz w:val="28"/>
          <w:szCs w:val="28"/>
        </w:rPr>
        <w:t>(присмотр и уход за</w:t>
      </w:r>
      <w:r>
        <w:rPr>
          <w:bCs/>
          <w:sz w:val="28"/>
          <w:szCs w:val="28"/>
        </w:rPr>
        <w:t xml:space="preserve"> детьми) в Детском саду на первого ребенка в размере 20 процентов размера внесенной ими родительской платы, фактически взимаемой за содержание ребенка</w:t>
      </w:r>
      <w:r>
        <w:rPr>
          <w:sz w:val="28"/>
          <w:szCs w:val="28"/>
        </w:rPr>
        <w:t xml:space="preserve"> (присмотр и уход за ребенком),</w:t>
      </w:r>
      <w:r>
        <w:rPr>
          <w:bCs/>
          <w:sz w:val="28"/>
          <w:szCs w:val="28"/>
        </w:rPr>
        <w:t xml:space="preserve"> на второго ребенка - в размере 50 процентов и на третьего ребенка и последующих детей - в размере 70 процентов размера указанной</w:t>
      </w:r>
      <w:proofErr w:type="gramEnd"/>
      <w:r>
        <w:rPr>
          <w:bCs/>
          <w:sz w:val="28"/>
          <w:szCs w:val="28"/>
        </w:rPr>
        <w:t xml:space="preserve"> родительской платы.</w:t>
      </w:r>
    </w:p>
    <w:p w:rsidR="00E41C1A" w:rsidRDefault="00E41C1A" w:rsidP="00AC0E6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 на получение компенсации имеет один из родителей (законных представителей), внесших родительскую плату за содержание ребенка </w:t>
      </w:r>
      <w:r>
        <w:rPr>
          <w:sz w:val="28"/>
          <w:szCs w:val="28"/>
        </w:rPr>
        <w:t xml:space="preserve">(присмотр и уход за ребенком) </w:t>
      </w:r>
      <w:r>
        <w:rPr>
          <w:bCs/>
          <w:sz w:val="28"/>
          <w:szCs w:val="28"/>
        </w:rPr>
        <w:t>в Детском саду.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обязаны: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Устав Детского сада;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соблюдать условия Договора между Детским садом и родителями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(законными представителями) ребенка;</w:t>
      </w:r>
    </w:p>
    <w:p w:rsidR="00E41C1A" w:rsidRPr="00A1453D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вносить плату за </w:t>
      </w:r>
      <w:r w:rsidRPr="00A1453D">
        <w:rPr>
          <w:sz w:val="28"/>
          <w:szCs w:val="28"/>
        </w:rPr>
        <w:t xml:space="preserve">содержание ребёнка (присмотр и уход за ребенком) в </w:t>
      </w:r>
      <w:r>
        <w:rPr>
          <w:sz w:val="28"/>
          <w:szCs w:val="28"/>
        </w:rPr>
        <w:t>Детском саду</w:t>
      </w:r>
      <w:r w:rsidRPr="00A1453D">
        <w:rPr>
          <w:sz w:val="28"/>
          <w:szCs w:val="28"/>
        </w:rPr>
        <w:t xml:space="preserve"> в установленном порядке.</w:t>
      </w:r>
      <w:proofErr w:type="gramEnd"/>
    </w:p>
    <w:p w:rsidR="00E41C1A" w:rsidRPr="009C65E3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Другие права и обязанности родителей (законных представителей) детей могут закрепляться в заключенном между ними и Детском саде договоре, который не может противоречить действующему законодательству, Типовому положению о дошкольном образовательном учреждении и настоящему Уставу.</w:t>
      </w:r>
    </w:p>
    <w:p w:rsidR="00E41C1A" w:rsidRDefault="00E41C1A" w:rsidP="00AC0E6B">
      <w:pPr>
        <w:tabs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4.4. Воспитанники:</w:t>
      </w:r>
    </w:p>
    <w:p w:rsidR="00E41C1A" w:rsidRDefault="00E41C1A" w:rsidP="00AC0E6B">
      <w:pPr>
        <w:tabs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Учреждение обеспечивает права каждого ребёнка в соответствии с Конвенцией о правах ребёнка, Законом «Об образовании», иным действующим законодательством.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Ребенку гарантируется: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 xml:space="preserve"> получение дошкольного образования в соответствии с государственными образовательными требованиями;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охрана жизни и здоровья;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защита от всех форм физического и психического насилия;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защита его достоинства;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потребностей в эмоционально личностном общении;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его творческих способностей и интересов;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получение помощи в коррекции имеющихся отклонений в развитии;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получение дополнительных (в том числе платных) образовательных и иных, предусмотренных Уставом, услуг;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предоставление оборудования, игр, игрушек, учебных пособий;</w:t>
      </w:r>
    </w:p>
    <w:p w:rsidR="00E41C1A" w:rsidRDefault="00E41C1A" w:rsidP="00AC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сохранение места за ребенком в случае его болезни, санаторно-курортного лечения, карантина, отпуска родителей (законных представителей).</w:t>
      </w:r>
    </w:p>
    <w:p w:rsidR="00E41C1A" w:rsidRPr="00A1453D" w:rsidRDefault="00E41C1A" w:rsidP="005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A1453D">
        <w:rPr>
          <w:sz w:val="28"/>
          <w:szCs w:val="28"/>
        </w:rPr>
        <w:t>При включении в</w:t>
      </w:r>
      <w:r>
        <w:rPr>
          <w:sz w:val="28"/>
          <w:szCs w:val="28"/>
        </w:rPr>
        <w:t xml:space="preserve"> состав воспитанников Детского сада</w:t>
      </w:r>
      <w:r w:rsidRPr="00A1453D">
        <w:rPr>
          <w:sz w:val="28"/>
          <w:szCs w:val="28"/>
        </w:rPr>
        <w:t xml:space="preserve"> детей с ограниченными возможностями здоровья и детей-инвалидов материально-техническая база Учреждения должна обеспечивать возможность беспрепятственного д</w:t>
      </w:r>
      <w:r>
        <w:rPr>
          <w:sz w:val="28"/>
          <w:szCs w:val="28"/>
        </w:rPr>
        <w:t>оступа их в помещения Детского сада</w:t>
      </w:r>
      <w:r w:rsidRPr="00A1453D">
        <w:rPr>
          <w:sz w:val="28"/>
          <w:szCs w:val="28"/>
        </w:rPr>
        <w:t xml:space="preserve">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</w:t>
      </w:r>
      <w:proofErr w:type="gramStart"/>
      <w:r w:rsidRPr="00A1453D">
        <w:rPr>
          <w:sz w:val="28"/>
          <w:szCs w:val="28"/>
        </w:rPr>
        <w:t>необходимую</w:t>
      </w:r>
      <w:proofErr w:type="gramEnd"/>
      <w:r w:rsidRPr="00A1453D">
        <w:rPr>
          <w:sz w:val="28"/>
          <w:szCs w:val="28"/>
        </w:rPr>
        <w:t xml:space="preserve"> техническую  помощь.</w:t>
      </w:r>
    </w:p>
    <w:p w:rsidR="00E41C1A" w:rsidRPr="0057748C" w:rsidRDefault="00E41C1A" w:rsidP="008D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aps/>
          <w:sz w:val="28"/>
          <w:szCs w:val="28"/>
          <w:u w:val="single"/>
        </w:rPr>
      </w:pPr>
      <w:r w:rsidRPr="0057748C">
        <w:rPr>
          <w:caps/>
          <w:sz w:val="28"/>
          <w:szCs w:val="28"/>
          <w:u w:val="single"/>
        </w:rPr>
        <w:t>5. Порядок комп</w:t>
      </w:r>
      <w:r>
        <w:rPr>
          <w:caps/>
          <w:sz w:val="28"/>
          <w:szCs w:val="28"/>
          <w:u w:val="single"/>
        </w:rPr>
        <w:t>лектования работников Детского сада</w:t>
      </w:r>
      <w:r w:rsidRPr="0057748C">
        <w:rPr>
          <w:caps/>
          <w:sz w:val="28"/>
          <w:szCs w:val="28"/>
          <w:u w:val="single"/>
        </w:rPr>
        <w:t xml:space="preserve"> и условия оплаты их труда.</w:t>
      </w:r>
    </w:p>
    <w:p w:rsidR="00E41C1A" w:rsidRDefault="00E41C1A" w:rsidP="00997C4B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5.1.Для работников Детского сада работодателем является данный Детский сад в лице заведующего. Отношения работника и Детского сада регулируются трудовым договором (контрактом). Взаимоотношения работников и администрации Детского сада,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E41C1A" w:rsidRDefault="00E41C1A" w:rsidP="0099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5.2.К педагогической деятельности в Детском саду допускаются лица, имеющие образовательный ценз (среднее профессиональное или высшее профессиональное образование), подтверждаемые документами государственного образца о соответствующем уровне образования и (или) квалификации. 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Для них обязательны следующие документы: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1. паспорт или иной документ, удостоверяющий личность;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2. трудовая книжка, за исключением случаев, когда трудовой договор заключается впервые, или работник поступает на работу на условиях совместительства;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3. свидетельство государственного пенсионного страхования;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4. документы воинского учета – для военнослужащих и лиц, подлежащих призыву на военную службу;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5. документ об образовании (диплом);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6.медицинские документы в соответствии с действующим законодательством;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7. справка о наличии (отсутствия) судимости и (или) факта уголовного преследования либо о прекращении уголовного преследования по реабилитирующим основаниям (для педагогических работников).</w:t>
      </w:r>
    </w:p>
    <w:p w:rsidR="00E41C1A" w:rsidRDefault="00E41C1A" w:rsidP="0099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5.3.Работники Детского сада (кроме педагогических работников) проходят обязательные предварительные (при поступлении на работу) и периодические медицинские осмотры (обследования) за счет средств Детского сада.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5.4.При приеме на работу администрация знакомит принимаемого работника со следующими документами: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rPr>
          <w:szCs w:val="28"/>
        </w:rPr>
      </w:pPr>
      <w:r>
        <w:rPr>
          <w:szCs w:val="28"/>
        </w:rPr>
        <w:t xml:space="preserve">       - коллективным договором;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- уставом Детского сада;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- правилам внутреннего </w:t>
      </w:r>
      <w:proofErr w:type="gramStart"/>
      <w:r>
        <w:rPr>
          <w:szCs w:val="28"/>
        </w:rPr>
        <w:t>трудового</w:t>
      </w:r>
      <w:proofErr w:type="gramEnd"/>
      <w:r>
        <w:rPr>
          <w:szCs w:val="28"/>
        </w:rPr>
        <w:t xml:space="preserve"> распорядка;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- должностными инструкциями;</w:t>
      </w:r>
    </w:p>
    <w:p w:rsidR="00E41C1A" w:rsidRDefault="00E41C1A" w:rsidP="00997C4B">
      <w:pPr>
        <w:pStyle w:val="31"/>
        <w:tabs>
          <w:tab w:val="left" w:pos="10347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-приказом по охране труда и соблюдение правил техники безопасности.</w:t>
      </w:r>
    </w:p>
    <w:p w:rsidR="00E41C1A" w:rsidRDefault="00E41C1A" w:rsidP="0099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5.5. К педагогической деятельности не допускаются лица</w:t>
      </w:r>
    </w:p>
    <w:p w:rsidR="00E41C1A" w:rsidRDefault="00E41C1A" w:rsidP="0099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-лишенные права заниматься педагогической деятельностью в соответствии с вступившим в законную силу приговором суда;</w:t>
      </w:r>
    </w:p>
    <w:p w:rsidR="00E41C1A" w:rsidRDefault="00E41C1A" w:rsidP="00EA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sz w:val="28"/>
          <w:szCs w:val="28"/>
        </w:rPr>
        <w:t xml:space="preserve"> общественной безопасности;</w:t>
      </w:r>
    </w:p>
    <w:p w:rsidR="00E41C1A" w:rsidRDefault="00E41C1A" w:rsidP="00EA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-имеющие неснятую или непогашенную судимость за умышленные тяжкие и особо тяжкие преступления;</w:t>
      </w:r>
      <w:proofErr w:type="gramEnd"/>
    </w:p>
    <w:p w:rsidR="00E41C1A" w:rsidRDefault="00E41C1A" w:rsidP="00EA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E41C1A" w:rsidRDefault="00E41C1A" w:rsidP="00EA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E41C1A" w:rsidRDefault="00E41C1A" w:rsidP="00896A21">
      <w:pPr>
        <w:pStyle w:val="2"/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6897">
        <w:rPr>
          <w:sz w:val="28"/>
          <w:szCs w:val="28"/>
        </w:rPr>
        <w:t>5.6. Заработная плата  и должностной оклад работникам Детского сада выплачиваются за выполнение им функциональных обязанностей и работ, предусмотренных трудовым договором (контрактом). Выполнение работником других работ и обязанностей оплачивается по дополнительному договору, за исключением случаев, предусмотренных законодательством РФ.</w:t>
      </w:r>
      <w:r w:rsidRPr="00676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41C1A" w:rsidRDefault="00E41C1A" w:rsidP="00D52EDA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5.7.</w:t>
      </w:r>
      <w:r w:rsidRPr="00DA37AB">
        <w:rPr>
          <w:sz w:val="28"/>
          <w:szCs w:val="28"/>
        </w:rPr>
        <w:t xml:space="preserve">Заработная плата работников включает в себя: базовую часть – установленные работникам  должностные оклады; компенсационную часть, </w:t>
      </w:r>
      <w:r w:rsidRPr="00DA37AB">
        <w:rPr>
          <w:sz w:val="28"/>
          <w:szCs w:val="28"/>
        </w:rPr>
        <w:lastRenderedPageBreak/>
        <w:t xml:space="preserve">состоящую из выплат компенсационного характера к должностным окладам (ставкам); стимулирующую часть, включающую выплаты за качество и результативность труда, премии и иные поощрительные выплаты. </w:t>
      </w:r>
    </w:p>
    <w:p w:rsidR="00E41C1A" w:rsidRPr="00DA37AB" w:rsidRDefault="00E41C1A" w:rsidP="00D52EDA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5.8.</w:t>
      </w:r>
      <w:r w:rsidRPr="00DA37AB">
        <w:rPr>
          <w:sz w:val="28"/>
          <w:szCs w:val="28"/>
        </w:rPr>
        <w:t>Условия оплаты труда, включая размер должностного оклада (ставки) заработной платы по профессии работника, размеры повышающих коэффициентов к окладам, выплаты компенсационного характера, доплаты, надбавки, условия осуществления выплат стимулирующего характера  определяются Положени</w:t>
      </w:r>
      <w:r>
        <w:rPr>
          <w:sz w:val="28"/>
          <w:szCs w:val="28"/>
        </w:rPr>
        <w:t>ем об оплате труда работников МДОУ «Детский сад «Колокольчик»</w:t>
      </w:r>
      <w:r w:rsidRPr="00DA37AB">
        <w:rPr>
          <w:sz w:val="28"/>
          <w:szCs w:val="28"/>
        </w:rPr>
        <w:t>, принимаемым с учетом мнения представительного органа работников (профсоюзного комитета) и включающий в себя совокупность норм оплаты труда и правил их применения</w:t>
      </w:r>
      <w:proofErr w:type="gramEnd"/>
      <w:r w:rsidRPr="00DA37AB">
        <w:rPr>
          <w:sz w:val="28"/>
          <w:szCs w:val="28"/>
        </w:rPr>
        <w:t xml:space="preserve">, на </w:t>
      </w:r>
      <w:proofErr w:type="gramStart"/>
      <w:r w:rsidRPr="00DA37AB">
        <w:rPr>
          <w:sz w:val="28"/>
          <w:szCs w:val="28"/>
        </w:rPr>
        <w:t>основании</w:t>
      </w:r>
      <w:proofErr w:type="gramEnd"/>
      <w:r w:rsidRPr="00DA37AB">
        <w:rPr>
          <w:sz w:val="28"/>
          <w:szCs w:val="28"/>
        </w:rPr>
        <w:t xml:space="preserve"> которого работнику начисляется и выплачивается  заработная п</w:t>
      </w:r>
      <w:r>
        <w:rPr>
          <w:sz w:val="28"/>
          <w:szCs w:val="28"/>
        </w:rPr>
        <w:t xml:space="preserve">лата за выполненную им работу. </w:t>
      </w:r>
      <w:r w:rsidRPr="00DA37AB">
        <w:rPr>
          <w:sz w:val="28"/>
          <w:szCs w:val="28"/>
        </w:rPr>
        <w:t>Условия оплаты труда, определенные вышеназванным Положением не должны ухудшать положение работников, предусмотренные трудовым законодательством, иными правовыми актами, содержащими нормы трудового права. Компенсационные выплаты определяются в процентах к должностному окладу (ставки) работника или в абсолютных размерах в соответствии с трудовым законодательством и иными действующими нормативными правовыми актами, а также локальными нормативными актами Учреждения</w:t>
      </w:r>
      <w:r w:rsidRPr="00DA37AB">
        <w:rPr>
          <w:b/>
          <w:sz w:val="28"/>
          <w:szCs w:val="28"/>
        </w:rPr>
        <w:t>.</w:t>
      </w:r>
    </w:p>
    <w:p w:rsidR="00E41C1A" w:rsidRPr="00DA37AB" w:rsidRDefault="00E41C1A" w:rsidP="00D52EDA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5.9.</w:t>
      </w:r>
      <w:r w:rsidRPr="00DA37AB">
        <w:rPr>
          <w:sz w:val="28"/>
          <w:szCs w:val="28"/>
        </w:rPr>
        <w:t xml:space="preserve">Виды и размеры выплат стимулирующего характера, а также показатели и условия осуществления таких выплат устанавливаются Положением о распределении стимулирующей </w:t>
      </w:r>
      <w:proofErr w:type="gramStart"/>
      <w:r w:rsidRPr="00DA37AB">
        <w:rPr>
          <w:sz w:val="28"/>
          <w:szCs w:val="28"/>
        </w:rPr>
        <w:t>части фонда оплаты т</w:t>
      </w:r>
      <w:r>
        <w:rPr>
          <w:sz w:val="28"/>
          <w:szCs w:val="28"/>
        </w:rPr>
        <w:t>руда работников</w:t>
      </w:r>
      <w:proofErr w:type="gramEnd"/>
      <w:r>
        <w:rPr>
          <w:sz w:val="28"/>
          <w:szCs w:val="28"/>
        </w:rPr>
        <w:t xml:space="preserve"> МДОУ «Детский сад « Колокольчик»</w:t>
      </w:r>
      <w:r w:rsidRPr="00DA37AB">
        <w:rPr>
          <w:sz w:val="28"/>
          <w:szCs w:val="28"/>
        </w:rPr>
        <w:t>.</w:t>
      </w:r>
    </w:p>
    <w:p w:rsidR="00E41C1A" w:rsidRPr="00DA37AB" w:rsidRDefault="00E41C1A" w:rsidP="00D52EDA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5.10</w:t>
      </w:r>
      <w:r w:rsidRPr="00DA37AB">
        <w:rPr>
          <w:sz w:val="28"/>
          <w:szCs w:val="28"/>
        </w:rPr>
        <w:t xml:space="preserve">. Условия оплаты труда работника </w:t>
      </w:r>
      <w:r>
        <w:rPr>
          <w:sz w:val="28"/>
          <w:szCs w:val="28"/>
        </w:rPr>
        <w:t>Детского сада</w:t>
      </w:r>
      <w:r w:rsidRPr="00DA37AB">
        <w:rPr>
          <w:b/>
          <w:sz w:val="28"/>
          <w:szCs w:val="28"/>
        </w:rPr>
        <w:t xml:space="preserve"> </w:t>
      </w:r>
      <w:r w:rsidRPr="00DA37AB">
        <w:rPr>
          <w:sz w:val="28"/>
          <w:szCs w:val="28"/>
        </w:rPr>
        <w:t>указываются в трудовом договоре  либо в приложении (отдельном соглашении) к трудовому договору в соответ</w:t>
      </w:r>
      <w:r>
        <w:rPr>
          <w:sz w:val="28"/>
          <w:szCs w:val="28"/>
        </w:rPr>
        <w:t>ствии с действующей в Детском саду</w:t>
      </w:r>
      <w:r w:rsidRPr="00DA37AB">
        <w:rPr>
          <w:sz w:val="28"/>
          <w:szCs w:val="28"/>
        </w:rPr>
        <w:t xml:space="preserve"> системой</w:t>
      </w:r>
      <w:r w:rsidRPr="00DA37AB">
        <w:rPr>
          <w:b/>
          <w:sz w:val="28"/>
          <w:szCs w:val="28"/>
        </w:rPr>
        <w:t xml:space="preserve"> </w:t>
      </w:r>
      <w:r w:rsidRPr="00DA37AB">
        <w:rPr>
          <w:sz w:val="28"/>
          <w:szCs w:val="28"/>
        </w:rPr>
        <w:t>оплаты труда.</w:t>
      </w:r>
    </w:p>
    <w:p w:rsidR="00E41C1A" w:rsidRDefault="00E41C1A" w:rsidP="000C4F3D">
      <w:pPr>
        <w:shd w:val="clear" w:color="auto" w:fill="FFFFFF"/>
        <w:spacing w:line="310" w:lineRule="exac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</w:t>
      </w:r>
      <w:r w:rsidRPr="00624330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Детский сад </w:t>
      </w:r>
      <w:r w:rsidRPr="00624330">
        <w:rPr>
          <w:sz w:val="28"/>
          <w:szCs w:val="28"/>
        </w:rPr>
        <w:t xml:space="preserve"> </w:t>
      </w:r>
      <w:r w:rsidRPr="00624330">
        <w:rPr>
          <w:color w:val="000000"/>
          <w:sz w:val="28"/>
          <w:szCs w:val="28"/>
        </w:rPr>
        <w:t xml:space="preserve">выдаёт заработную плату в установленные сроки: </w:t>
      </w:r>
      <w:r w:rsidRPr="00F32F0C">
        <w:rPr>
          <w:color w:val="000000"/>
          <w:sz w:val="28"/>
          <w:szCs w:val="28"/>
        </w:rPr>
        <w:t xml:space="preserve">5 числа за вторую половину прошедшего месяца и 20 числа аванс за текущий месяц. </w:t>
      </w:r>
    </w:p>
    <w:p w:rsidR="00E41C1A" w:rsidRDefault="00E41C1A" w:rsidP="00896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5.13.Педагогическим работникам Детского сада в целях содействия их обеспечению книгоиздательской продукцией и периодическими изданиями выплачивается ежемесячно денежная компенсация в соответствии с Законом РФ «Об образовании». </w:t>
      </w:r>
    </w:p>
    <w:p w:rsidR="00E41C1A" w:rsidRDefault="00E41C1A" w:rsidP="00896A21">
      <w:pPr>
        <w:pStyle w:val="31"/>
        <w:tabs>
          <w:tab w:val="left" w:pos="10347"/>
        </w:tabs>
        <w:spacing w:line="276" w:lineRule="auto"/>
        <w:ind w:left="0"/>
        <w:rPr>
          <w:szCs w:val="28"/>
        </w:rPr>
      </w:pPr>
      <w:r>
        <w:rPr>
          <w:color w:val="000000"/>
          <w:szCs w:val="28"/>
        </w:rPr>
        <w:t xml:space="preserve">       5.14.</w:t>
      </w:r>
      <w:r w:rsidRPr="00624330">
        <w:rPr>
          <w:color w:val="000000"/>
          <w:szCs w:val="28"/>
        </w:rPr>
        <w:t xml:space="preserve">Экономия средств по фонду оплаты труда, оставшаяся в распоряжении </w:t>
      </w:r>
      <w:r>
        <w:rPr>
          <w:szCs w:val="28"/>
        </w:rPr>
        <w:t>Детского сада</w:t>
      </w:r>
      <w:r w:rsidRPr="00624330">
        <w:rPr>
          <w:szCs w:val="28"/>
        </w:rPr>
        <w:t xml:space="preserve"> </w:t>
      </w:r>
      <w:r w:rsidRPr="00624330">
        <w:rPr>
          <w:color w:val="000000"/>
          <w:szCs w:val="28"/>
        </w:rPr>
        <w:t>используется в его собственных интересах и распределяется самостоятельно на премии, и другие выплаты</w:t>
      </w:r>
    </w:p>
    <w:p w:rsidR="00E41C1A" w:rsidRPr="00DA37AB" w:rsidRDefault="00E41C1A" w:rsidP="000C4F3D">
      <w:pPr>
        <w:shd w:val="clear" w:color="auto" w:fill="FFFFFF"/>
        <w:spacing w:line="31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5.15</w:t>
      </w:r>
      <w:r w:rsidRPr="00DA37AB">
        <w:rPr>
          <w:sz w:val="28"/>
          <w:szCs w:val="28"/>
        </w:rPr>
        <w:t>. Продолжительность    рабочего   вр</w:t>
      </w:r>
      <w:r>
        <w:rPr>
          <w:sz w:val="28"/>
          <w:szCs w:val="28"/>
        </w:rPr>
        <w:t>емени педагогических работников н</w:t>
      </w:r>
      <w:r w:rsidRPr="00DA37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A37AB">
        <w:rPr>
          <w:sz w:val="28"/>
          <w:szCs w:val="28"/>
        </w:rPr>
        <w:t>может превышать 36 часов в неделю. Продолжительность рабочего времени    иных работников составляет 40 часов в неделю и осуществляется по г</w:t>
      </w:r>
      <w:r>
        <w:rPr>
          <w:sz w:val="28"/>
          <w:szCs w:val="28"/>
        </w:rPr>
        <w:t xml:space="preserve">рафику, утвержденному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Детского сада</w:t>
      </w:r>
      <w:r w:rsidRPr="00DA37AB">
        <w:rPr>
          <w:sz w:val="28"/>
          <w:szCs w:val="28"/>
        </w:rPr>
        <w:t xml:space="preserve">. </w:t>
      </w:r>
    </w:p>
    <w:p w:rsidR="00E41C1A" w:rsidRPr="00DA37AB" w:rsidRDefault="00E41C1A" w:rsidP="00D52EDA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5.16</w:t>
      </w:r>
      <w:r w:rsidRPr="00DA37AB">
        <w:rPr>
          <w:sz w:val="28"/>
          <w:szCs w:val="28"/>
        </w:rPr>
        <w:t xml:space="preserve">. Основания прекращения трудового договора с работником Учреждения предусмотрены Трудовым кодексом РФ и Законом РФ «Об образовании». </w:t>
      </w:r>
    </w:p>
    <w:p w:rsidR="00E41C1A" w:rsidRPr="00896A21" w:rsidRDefault="00E41C1A" w:rsidP="00896A2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5.17.</w:t>
      </w:r>
      <w:r w:rsidRPr="00DA37AB">
        <w:rPr>
          <w:sz w:val="28"/>
          <w:szCs w:val="28"/>
        </w:rPr>
        <w:t>Все</w:t>
      </w:r>
      <w:r>
        <w:rPr>
          <w:sz w:val="28"/>
          <w:szCs w:val="28"/>
        </w:rPr>
        <w:t xml:space="preserve"> работники Детского сада (кроме педагогических)</w:t>
      </w:r>
      <w:r w:rsidRPr="00DA37AB">
        <w:rPr>
          <w:sz w:val="28"/>
          <w:szCs w:val="28"/>
        </w:rPr>
        <w:t xml:space="preserve">   в      </w:t>
      </w:r>
      <w:proofErr w:type="gramStart"/>
      <w:r w:rsidRPr="00DA37AB">
        <w:rPr>
          <w:sz w:val="28"/>
          <w:szCs w:val="28"/>
        </w:rPr>
        <w:t>обязательном</w:t>
      </w:r>
      <w:proofErr w:type="gramEnd"/>
      <w:r w:rsidRPr="00DA37AB">
        <w:rPr>
          <w:sz w:val="28"/>
          <w:szCs w:val="28"/>
        </w:rPr>
        <w:t xml:space="preserve">     порядке </w:t>
      </w:r>
      <w:r>
        <w:rPr>
          <w:sz w:val="28"/>
          <w:szCs w:val="28"/>
        </w:rPr>
        <w:t xml:space="preserve">проходят   обязательные предварительные (при поступлении на работу) и периодические </w:t>
      </w:r>
      <w:r w:rsidRPr="00DA37AB">
        <w:rPr>
          <w:sz w:val="28"/>
          <w:szCs w:val="28"/>
        </w:rPr>
        <w:t xml:space="preserve">   медицинск</w:t>
      </w:r>
      <w:r>
        <w:rPr>
          <w:sz w:val="28"/>
          <w:szCs w:val="28"/>
        </w:rPr>
        <w:t>ие  осмотры  (обследования),  за счет   средств работодателя</w:t>
      </w:r>
      <w:r w:rsidRPr="00DA37AB">
        <w:rPr>
          <w:sz w:val="28"/>
          <w:szCs w:val="28"/>
        </w:rPr>
        <w:t>.</w:t>
      </w:r>
    </w:p>
    <w:p w:rsidR="00E41C1A" w:rsidRPr="00624330" w:rsidRDefault="00E41C1A" w:rsidP="00817805">
      <w:pPr>
        <w:rPr>
          <w:sz w:val="28"/>
          <w:szCs w:val="28"/>
          <w:u w:val="single"/>
        </w:rPr>
      </w:pPr>
      <w:r w:rsidRPr="006243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624330">
        <w:rPr>
          <w:sz w:val="28"/>
          <w:szCs w:val="28"/>
        </w:rPr>
        <w:t xml:space="preserve"> </w:t>
      </w:r>
      <w:r w:rsidRPr="00624330">
        <w:rPr>
          <w:sz w:val="28"/>
          <w:szCs w:val="28"/>
          <w:u w:val="single"/>
        </w:rPr>
        <w:t>6.УПРАВЛЕНИЕ</w:t>
      </w:r>
      <w:r>
        <w:rPr>
          <w:sz w:val="28"/>
          <w:szCs w:val="28"/>
          <w:u w:val="single"/>
        </w:rPr>
        <w:t xml:space="preserve"> ДЕТСКИМ САДОМ</w:t>
      </w:r>
    </w:p>
    <w:p w:rsidR="00E41C1A" w:rsidRDefault="00E41C1A" w:rsidP="00AB5E9C">
      <w:pPr>
        <w:ind w:left="-283" w:right="17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4330">
        <w:rPr>
          <w:sz w:val="28"/>
          <w:szCs w:val="28"/>
        </w:rPr>
        <w:t>6.</w:t>
      </w:r>
      <w:r>
        <w:rPr>
          <w:sz w:val="28"/>
          <w:szCs w:val="28"/>
        </w:rPr>
        <w:t>1.Управление Детским садом</w:t>
      </w:r>
      <w:r w:rsidRPr="00624330">
        <w:rPr>
          <w:sz w:val="28"/>
          <w:szCs w:val="28"/>
        </w:rPr>
        <w:t xml:space="preserve"> осуществляется в соответствии с законодательством РФ на принципах демократичности, открытости, профессионализма, единоначалия и самоуправлением.</w:t>
      </w:r>
      <w:r>
        <w:rPr>
          <w:sz w:val="28"/>
          <w:szCs w:val="28"/>
        </w:rPr>
        <w:t xml:space="preserve">                                                       </w:t>
      </w:r>
    </w:p>
    <w:p w:rsidR="00E41C1A" w:rsidRDefault="00E41C1A" w:rsidP="00AB5E9C">
      <w:pPr>
        <w:ind w:left="-283" w:right="17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3108">
        <w:rPr>
          <w:sz w:val="28"/>
          <w:szCs w:val="28"/>
        </w:rPr>
        <w:t>6.2.</w:t>
      </w:r>
      <w:proofErr w:type="gramStart"/>
      <w:r w:rsidRPr="00A53108">
        <w:rPr>
          <w:sz w:val="28"/>
          <w:szCs w:val="28"/>
        </w:rPr>
        <w:t>Формами самоуправления, обеспечивающими государственно-общественный характер управления в</w:t>
      </w:r>
      <w:r>
        <w:rPr>
          <w:sz w:val="28"/>
          <w:szCs w:val="28"/>
        </w:rPr>
        <w:t xml:space="preserve"> Детском саду</w:t>
      </w:r>
      <w:r w:rsidRPr="00A53108">
        <w:rPr>
          <w:sz w:val="28"/>
          <w:szCs w:val="28"/>
        </w:rPr>
        <w:t xml:space="preserve"> являются</w:t>
      </w:r>
      <w:proofErr w:type="gramEnd"/>
      <w:r w:rsidRPr="00A53108">
        <w:rPr>
          <w:sz w:val="28"/>
          <w:szCs w:val="28"/>
        </w:rPr>
        <w:t xml:space="preserve">: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E41C1A" w:rsidRDefault="00E41C1A" w:rsidP="00AB5E9C">
      <w:pPr>
        <w:ind w:left="-283" w:right="170"/>
        <w:rPr>
          <w:sz w:val="28"/>
          <w:szCs w:val="28"/>
        </w:rPr>
      </w:pPr>
      <w:r>
        <w:rPr>
          <w:sz w:val="28"/>
          <w:szCs w:val="28"/>
        </w:rPr>
        <w:t xml:space="preserve">             *  Совет Детского сада</w:t>
      </w:r>
      <w:r w:rsidRPr="00A53108">
        <w:rPr>
          <w:sz w:val="28"/>
          <w:szCs w:val="28"/>
        </w:rPr>
        <w:t xml:space="preserve">;                                                                                                                                  </w:t>
      </w:r>
    </w:p>
    <w:p w:rsidR="00E41C1A" w:rsidRDefault="00E41C1A" w:rsidP="00AB5E9C">
      <w:pPr>
        <w:ind w:left="-283" w:right="17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53108">
        <w:rPr>
          <w:sz w:val="28"/>
          <w:szCs w:val="28"/>
        </w:rPr>
        <w:t>*   Общее собрание тр</w:t>
      </w:r>
      <w:r>
        <w:rPr>
          <w:sz w:val="28"/>
          <w:szCs w:val="28"/>
        </w:rPr>
        <w:t>удового коллектива Детского сада</w:t>
      </w:r>
      <w:r w:rsidRPr="00A53108">
        <w:rPr>
          <w:sz w:val="28"/>
          <w:szCs w:val="28"/>
        </w:rPr>
        <w:t xml:space="preserve">;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A531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41C1A" w:rsidRDefault="00E41C1A" w:rsidP="00AB5E9C">
      <w:pPr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          *  Педагогический </w:t>
      </w:r>
      <w:r w:rsidRPr="00A5310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ab/>
        <w:t>сада</w:t>
      </w:r>
      <w:r w:rsidRPr="00A53108">
        <w:rPr>
          <w:sz w:val="28"/>
          <w:szCs w:val="28"/>
        </w:rPr>
        <w:t>.                                                                                                                            Порядок      выборов   органов   самоуправления   Детского   сада      и   их компетенция определяются соответствующими Положениями.</w:t>
      </w:r>
      <w:r>
        <w:rPr>
          <w:sz w:val="28"/>
          <w:szCs w:val="28"/>
        </w:rPr>
        <w:t xml:space="preserve">                                                           </w:t>
      </w:r>
    </w:p>
    <w:p w:rsidR="00E41C1A" w:rsidRDefault="00E41C1A" w:rsidP="00AB5E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3108">
        <w:rPr>
          <w:sz w:val="28"/>
          <w:szCs w:val="28"/>
        </w:rPr>
        <w:t>6.3</w:t>
      </w:r>
      <w:r>
        <w:rPr>
          <w:sz w:val="28"/>
          <w:szCs w:val="28"/>
        </w:rPr>
        <w:t>. Функции Детского сада исполняет Совет  Детского сада (далее Совет Детского сада)</w:t>
      </w:r>
      <w:r w:rsidRPr="00A53108">
        <w:rPr>
          <w:sz w:val="28"/>
          <w:szCs w:val="28"/>
        </w:rPr>
        <w:t xml:space="preserve"> -  орган  </w:t>
      </w:r>
      <w:r>
        <w:rPr>
          <w:sz w:val="28"/>
          <w:szCs w:val="28"/>
        </w:rPr>
        <w:t xml:space="preserve">самоуправления,  представляющий </w:t>
      </w:r>
      <w:r w:rsidRPr="00A53108">
        <w:rPr>
          <w:sz w:val="28"/>
          <w:szCs w:val="28"/>
        </w:rPr>
        <w:t>интересы      родителей      (законных      представителей),   воспитанников      и работников</w:t>
      </w:r>
      <w:r>
        <w:rPr>
          <w:sz w:val="28"/>
          <w:szCs w:val="28"/>
        </w:rPr>
        <w:t xml:space="preserve"> Детского сада.                                                                                                                              </w:t>
      </w:r>
    </w:p>
    <w:p w:rsidR="00E41C1A" w:rsidRDefault="00E41C1A" w:rsidP="00AB5E9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6.3.1   Компетенция  Совета  Детского сада</w:t>
      </w:r>
      <w:r w:rsidRPr="00A53108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41C1A" w:rsidRDefault="00E41C1A" w:rsidP="00F03CE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обсуждает</w:t>
      </w:r>
      <w:r>
        <w:rPr>
          <w:sz w:val="28"/>
          <w:szCs w:val="28"/>
        </w:rPr>
        <w:tab/>
        <w:t>стратегию развития Д</w:t>
      </w:r>
      <w:r w:rsidRPr="00A53108">
        <w:rPr>
          <w:sz w:val="28"/>
          <w:szCs w:val="28"/>
        </w:rPr>
        <w:t>етского сада;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E41C1A" w:rsidRPr="00A53108" w:rsidRDefault="00E41C1A" w:rsidP="00F03CE1">
      <w:pPr>
        <w:numPr>
          <w:ilvl w:val="0"/>
          <w:numId w:val="14"/>
        </w:numPr>
        <w:rPr>
          <w:sz w:val="28"/>
          <w:szCs w:val="28"/>
        </w:rPr>
      </w:pPr>
      <w:r w:rsidRPr="00A53108">
        <w:rPr>
          <w:sz w:val="28"/>
          <w:szCs w:val="28"/>
        </w:rPr>
        <w:t>поддерживает общественные инициативы по совершенствованию   и  гармоничному развитию и воспитанию детей, творческие поиски    </w:t>
      </w:r>
    </w:p>
    <w:p w:rsidR="00E41C1A" w:rsidRDefault="00E41C1A" w:rsidP="000C4356">
      <w:pPr>
        <w:tabs>
          <w:tab w:val="left" w:pos="360"/>
        </w:tabs>
        <w:rPr>
          <w:sz w:val="28"/>
          <w:szCs w:val="28"/>
        </w:rPr>
      </w:pPr>
      <w:r w:rsidRPr="00A53108">
        <w:rPr>
          <w:sz w:val="28"/>
          <w:szCs w:val="28"/>
        </w:rPr>
        <w:t xml:space="preserve">педагогических работников в организации </w:t>
      </w:r>
      <w:proofErr w:type="gramStart"/>
      <w:r w:rsidRPr="00A53108">
        <w:rPr>
          <w:sz w:val="28"/>
          <w:szCs w:val="28"/>
        </w:rPr>
        <w:t>опытно-экспериментальной</w:t>
      </w:r>
      <w:proofErr w:type="gramEnd"/>
      <w:r>
        <w:rPr>
          <w:sz w:val="28"/>
          <w:szCs w:val="28"/>
        </w:rPr>
        <w:t xml:space="preserve"> </w:t>
      </w:r>
      <w:r w:rsidRPr="00A53108">
        <w:rPr>
          <w:sz w:val="28"/>
          <w:szCs w:val="28"/>
        </w:rPr>
        <w:t>работы;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53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41C1A" w:rsidRDefault="00E41C1A" w:rsidP="00F03CE1">
      <w:pPr>
        <w:numPr>
          <w:ilvl w:val="0"/>
          <w:numId w:val="15"/>
        </w:numPr>
        <w:tabs>
          <w:tab w:val="left" w:pos="360"/>
        </w:tabs>
        <w:rPr>
          <w:sz w:val="28"/>
          <w:szCs w:val="28"/>
        </w:rPr>
      </w:pPr>
      <w:r w:rsidRPr="00A53108">
        <w:rPr>
          <w:sz w:val="28"/>
          <w:szCs w:val="28"/>
        </w:rPr>
        <w:t>принимает   решения    по   вопр</w:t>
      </w:r>
      <w:r>
        <w:rPr>
          <w:sz w:val="28"/>
          <w:szCs w:val="28"/>
        </w:rPr>
        <w:t>осу   охраны Детского сада</w:t>
      </w:r>
      <w:r w:rsidRPr="00A53108">
        <w:rPr>
          <w:sz w:val="28"/>
          <w:szCs w:val="28"/>
        </w:rPr>
        <w:t>  и</w:t>
      </w:r>
      <w:r>
        <w:rPr>
          <w:sz w:val="28"/>
          <w:szCs w:val="28"/>
        </w:rPr>
        <w:t xml:space="preserve"> другим вопросам жизни д</w:t>
      </w:r>
      <w:r w:rsidRPr="00A53108">
        <w:rPr>
          <w:sz w:val="28"/>
          <w:szCs w:val="28"/>
        </w:rPr>
        <w:t xml:space="preserve">етского сада, которые не оговорены и </w:t>
      </w:r>
      <w:proofErr w:type="spellStart"/>
      <w:r w:rsidRPr="00A53108">
        <w:rPr>
          <w:sz w:val="28"/>
          <w:szCs w:val="28"/>
        </w:rPr>
        <w:t>нереглам</w:t>
      </w:r>
      <w:r>
        <w:rPr>
          <w:sz w:val="28"/>
          <w:szCs w:val="28"/>
        </w:rPr>
        <w:t>ентированы</w:t>
      </w:r>
      <w:proofErr w:type="spellEnd"/>
      <w:r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ab/>
        <w:t>Детского</w:t>
      </w:r>
      <w:r>
        <w:rPr>
          <w:sz w:val="28"/>
          <w:szCs w:val="28"/>
        </w:rPr>
        <w:tab/>
        <w:t>сада</w:t>
      </w:r>
      <w:r w:rsidRPr="00A53108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41C1A" w:rsidRDefault="00E41C1A" w:rsidP="00F03CE1">
      <w:pPr>
        <w:numPr>
          <w:ilvl w:val="0"/>
          <w:numId w:val="15"/>
        </w:numPr>
        <w:tabs>
          <w:tab w:val="left" w:pos="360"/>
        </w:tabs>
        <w:rPr>
          <w:sz w:val="28"/>
          <w:szCs w:val="28"/>
        </w:rPr>
      </w:pPr>
      <w:r w:rsidRPr="00A53108">
        <w:rPr>
          <w:sz w:val="28"/>
          <w:szCs w:val="28"/>
        </w:rPr>
        <w:t>определяет пу</w:t>
      </w:r>
      <w:r>
        <w:rPr>
          <w:sz w:val="28"/>
          <w:szCs w:val="28"/>
        </w:rPr>
        <w:t xml:space="preserve">ти взаимодействия Детского сада </w:t>
      </w:r>
      <w:r w:rsidRPr="00A53108">
        <w:rPr>
          <w:sz w:val="28"/>
          <w:szCs w:val="28"/>
        </w:rPr>
        <w:t>с  научно-исследовательскими, производственными, коммерческими</w:t>
      </w:r>
      <w:r>
        <w:rPr>
          <w:sz w:val="28"/>
          <w:szCs w:val="28"/>
        </w:rPr>
        <w:t xml:space="preserve"> </w:t>
      </w:r>
      <w:r w:rsidRPr="00A53108">
        <w:rPr>
          <w:sz w:val="28"/>
          <w:szCs w:val="28"/>
        </w:rPr>
        <w:t>организациями, добровольными обществами, ассоциациями,</w:t>
      </w:r>
      <w:r>
        <w:rPr>
          <w:sz w:val="28"/>
          <w:szCs w:val="28"/>
        </w:rPr>
        <w:t xml:space="preserve"> </w:t>
      </w:r>
      <w:r w:rsidRPr="00A53108">
        <w:rPr>
          <w:sz w:val="28"/>
          <w:szCs w:val="28"/>
        </w:rPr>
        <w:t>творческими союзами, другими государственн</w:t>
      </w:r>
      <w:r>
        <w:rPr>
          <w:sz w:val="28"/>
          <w:szCs w:val="28"/>
        </w:rPr>
        <w:t>ыми, негосударственными  </w:t>
      </w:r>
      <w:r w:rsidRPr="00A53108">
        <w:rPr>
          <w:sz w:val="28"/>
          <w:szCs w:val="28"/>
        </w:rPr>
        <w:t> общественными институтами с целью создания  необходимых условий  для   разностороннего развития личности ребенка и профессионального</w:t>
      </w:r>
      <w:r>
        <w:rPr>
          <w:sz w:val="28"/>
          <w:szCs w:val="28"/>
        </w:rPr>
        <w:t xml:space="preserve"> </w:t>
      </w:r>
      <w:r w:rsidRPr="00A53108">
        <w:rPr>
          <w:sz w:val="28"/>
          <w:szCs w:val="28"/>
        </w:rPr>
        <w:t>роста педагогов;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53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1C1A" w:rsidRDefault="00E41C1A" w:rsidP="00F03CE1">
      <w:pPr>
        <w:numPr>
          <w:ilvl w:val="0"/>
          <w:numId w:val="15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 w:rsidRPr="00A53108">
        <w:rPr>
          <w:sz w:val="28"/>
          <w:szCs w:val="28"/>
        </w:rPr>
        <w:t>рамках действую</w:t>
      </w:r>
      <w:r>
        <w:rPr>
          <w:sz w:val="28"/>
          <w:szCs w:val="28"/>
        </w:rPr>
        <w:t xml:space="preserve">щего законодательства принимает </w:t>
      </w:r>
      <w:r w:rsidRPr="00A53108">
        <w:rPr>
          <w:sz w:val="28"/>
          <w:szCs w:val="28"/>
        </w:rPr>
        <w:t>необходимые  меры,   ограждающие   педагогических   работников и руководство</w:t>
      </w:r>
      <w:r>
        <w:rPr>
          <w:sz w:val="28"/>
          <w:szCs w:val="28"/>
        </w:rPr>
        <w:t xml:space="preserve"> д</w:t>
      </w:r>
      <w:r w:rsidRPr="00A53108">
        <w:rPr>
          <w:sz w:val="28"/>
          <w:szCs w:val="28"/>
        </w:rPr>
        <w:t>етского сада от необоснованного вмешательства в профессиональную</w:t>
      </w:r>
      <w:r>
        <w:rPr>
          <w:sz w:val="28"/>
          <w:szCs w:val="28"/>
        </w:rPr>
        <w:t xml:space="preserve"> </w:t>
      </w:r>
      <w:r w:rsidRPr="00A53108">
        <w:rPr>
          <w:sz w:val="28"/>
          <w:szCs w:val="28"/>
        </w:rPr>
        <w:t>и</w:t>
      </w:r>
      <w:r>
        <w:rPr>
          <w:sz w:val="28"/>
          <w:szCs w:val="28"/>
        </w:rPr>
        <w:t xml:space="preserve"> должностную деятельность, </w:t>
      </w:r>
      <w:r w:rsidRPr="00A5310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53108">
        <w:rPr>
          <w:sz w:val="28"/>
          <w:szCs w:val="28"/>
        </w:rPr>
        <w:t>самоуправления. Выходит с этими  вопросами в администрацию</w:t>
      </w:r>
      <w:r>
        <w:rPr>
          <w:sz w:val="28"/>
          <w:szCs w:val="28"/>
        </w:rPr>
        <w:t xml:space="preserve"> </w:t>
      </w:r>
      <w:r w:rsidRPr="00A53108">
        <w:rPr>
          <w:sz w:val="28"/>
          <w:szCs w:val="28"/>
        </w:rPr>
        <w:t>муниципалитета, общественные организации;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53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1C1A" w:rsidRDefault="00E41C1A" w:rsidP="00F03CE1">
      <w:pPr>
        <w:numPr>
          <w:ilvl w:val="0"/>
          <w:numId w:val="15"/>
        </w:numPr>
        <w:tabs>
          <w:tab w:val="left" w:pos="360"/>
        </w:tabs>
        <w:rPr>
          <w:sz w:val="28"/>
          <w:szCs w:val="28"/>
        </w:rPr>
      </w:pPr>
      <w:r w:rsidRPr="00A53108">
        <w:rPr>
          <w:sz w:val="28"/>
          <w:szCs w:val="28"/>
        </w:rPr>
        <w:t>принимает  участие в   распределении стимулирующих выплат за</w:t>
      </w:r>
      <w:r>
        <w:rPr>
          <w:sz w:val="28"/>
          <w:szCs w:val="28"/>
        </w:rPr>
        <w:t xml:space="preserve"> качество и</w:t>
      </w:r>
      <w:r>
        <w:rPr>
          <w:sz w:val="28"/>
          <w:szCs w:val="28"/>
        </w:rPr>
        <w:tab/>
        <w:t>результаты</w:t>
      </w:r>
      <w:r>
        <w:rPr>
          <w:sz w:val="28"/>
          <w:szCs w:val="28"/>
        </w:rPr>
        <w:tab/>
      </w:r>
      <w:r w:rsidRPr="00A53108">
        <w:rPr>
          <w:sz w:val="28"/>
          <w:szCs w:val="28"/>
        </w:rPr>
        <w:t>работы.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E41C1A" w:rsidRPr="00726E93" w:rsidRDefault="00E41C1A" w:rsidP="00896A2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6.3.2</w:t>
      </w:r>
      <w:r w:rsidRPr="00726E93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Детского сада</w:t>
      </w:r>
      <w:r w:rsidRPr="00726E93">
        <w:rPr>
          <w:sz w:val="28"/>
          <w:szCs w:val="28"/>
        </w:rPr>
        <w:t xml:space="preserve"> создаётся в количестве не менее 11 человек, путём выборов и кооптации сроком на 2 года в соо</w:t>
      </w:r>
      <w:r>
        <w:rPr>
          <w:sz w:val="28"/>
          <w:szCs w:val="28"/>
        </w:rPr>
        <w:t>тветствии с Положением о Совете Детского сада</w:t>
      </w:r>
      <w:r w:rsidRPr="00726E93">
        <w:rPr>
          <w:sz w:val="28"/>
          <w:szCs w:val="28"/>
        </w:rPr>
        <w:t>.</w:t>
      </w:r>
    </w:p>
    <w:p w:rsidR="00E41C1A" w:rsidRPr="00726E93" w:rsidRDefault="00E41C1A" w:rsidP="000C435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6</w:t>
      </w:r>
      <w:r w:rsidRPr="00726E93">
        <w:rPr>
          <w:sz w:val="28"/>
          <w:szCs w:val="28"/>
        </w:rPr>
        <w:t>.</w:t>
      </w:r>
      <w:r>
        <w:rPr>
          <w:sz w:val="28"/>
          <w:szCs w:val="28"/>
        </w:rPr>
        <w:t>3.3.</w:t>
      </w:r>
      <w:r w:rsidRPr="00726E93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Детского сада состоит из избираемых </w:t>
      </w:r>
      <w:r w:rsidRPr="00726E93">
        <w:rPr>
          <w:sz w:val="28"/>
          <w:szCs w:val="28"/>
        </w:rPr>
        <w:t>членов, представляющих:</w:t>
      </w:r>
    </w:p>
    <w:p w:rsidR="00E41C1A" w:rsidRPr="00726E93" w:rsidRDefault="00E41C1A" w:rsidP="00F03CE1">
      <w:pPr>
        <w:numPr>
          <w:ilvl w:val="0"/>
          <w:numId w:val="1"/>
        </w:numPr>
        <w:tabs>
          <w:tab w:val="clear" w:pos="1260"/>
          <w:tab w:val="left" w:pos="360"/>
          <w:tab w:val="num" w:pos="696"/>
        </w:tabs>
        <w:ind w:hanging="1284"/>
        <w:rPr>
          <w:sz w:val="28"/>
          <w:szCs w:val="28"/>
        </w:rPr>
      </w:pPr>
      <w:r w:rsidRPr="00726E93">
        <w:rPr>
          <w:sz w:val="28"/>
          <w:szCs w:val="28"/>
        </w:rPr>
        <w:t xml:space="preserve"> родителей (законных представителей);</w:t>
      </w:r>
    </w:p>
    <w:p w:rsidR="00E41C1A" w:rsidRPr="00726E93" w:rsidRDefault="00E41C1A" w:rsidP="00F03CE1">
      <w:pPr>
        <w:numPr>
          <w:ilvl w:val="0"/>
          <w:numId w:val="1"/>
        </w:numPr>
        <w:tabs>
          <w:tab w:val="clear" w:pos="1260"/>
          <w:tab w:val="left" w:pos="360"/>
          <w:tab w:val="num" w:pos="696"/>
        </w:tabs>
        <w:ind w:hanging="1284"/>
        <w:rPr>
          <w:sz w:val="28"/>
          <w:szCs w:val="28"/>
        </w:rPr>
      </w:pPr>
      <w:r>
        <w:rPr>
          <w:sz w:val="28"/>
          <w:szCs w:val="28"/>
        </w:rPr>
        <w:t>трудовой коллектив Детского сада</w:t>
      </w:r>
      <w:r w:rsidRPr="00726E93">
        <w:rPr>
          <w:sz w:val="28"/>
          <w:szCs w:val="28"/>
        </w:rPr>
        <w:t>.</w:t>
      </w:r>
    </w:p>
    <w:p w:rsidR="00E41C1A" w:rsidRPr="00726E93" w:rsidRDefault="00E41C1A" w:rsidP="000C4356">
      <w:pPr>
        <w:tabs>
          <w:tab w:val="left" w:pos="360"/>
        </w:tabs>
        <w:rPr>
          <w:sz w:val="28"/>
          <w:szCs w:val="28"/>
        </w:rPr>
      </w:pPr>
      <w:r w:rsidRPr="00726E93">
        <w:rPr>
          <w:sz w:val="28"/>
          <w:szCs w:val="28"/>
        </w:rPr>
        <w:t>В состав Совета</w:t>
      </w:r>
      <w:r>
        <w:rPr>
          <w:sz w:val="28"/>
          <w:szCs w:val="28"/>
        </w:rPr>
        <w:t xml:space="preserve"> Детского сада</w:t>
      </w:r>
      <w:r w:rsidRPr="00726E93">
        <w:rPr>
          <w:sz w:val="28"/>
          <w:szCs w:val="28"/>
        </w:rPr>
        <w:t xml:space="preserve"> входит также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Детского сада. В</w:t>
      </w:r>
      <w:r w:rsidRPr="00726E93">
        <w:rPr>
          <w:sz w:val="28"/>
          <w:szCs w:val="28"/>
        </w:rPr>
        <w:t xml:space="preserve">  состав Совета </w:t>
      </w:r>
      <w:r>
        <w:rPr>
          <w:sz w:val="28"/>
          <w:szCs w:val="28"/>
        </w:rPr>
        <w:t xml:space="preserve">Детского сада </w:t>
      </w:r>
      <w:r w:rsidRPr="00726E93">
        <w:rPr>
          <w:sz w:val="28"/>
          <w:szCs w:val="28"/>
        </w:rPr>
        <w:t xml:space="preserve">должны быть приглашены и включены граждане, чьи профессиональная и (или), общественная деятельность, знания, возможности могут позитивным образом содействовать функционированию и развитию </w:t>
      </w:r>
      <w:r>
        <w:rPr>
          <w:sz w:val="28"/>
          <w:szCs w:val="28"/>
        </w:rPr>
        <w:t>Детского сада</w:t>
      </w:r>
      <w:r w:rsidRPr="00726E93">
        <w:rPr>
          <w:sz w:val="28"/>
          <w:szCs w:val="28"/>
        </w:rPr>
        <w:t xml:space="preserve">, а также представители  органов самоуправления, функционирующих в </w:t>
      </w:r>
      <w:r>
        <w:rPr>
          <w:sz w:val="28"/>
          <w:szCs w:val="28"/>
        </w:rPr>
        <w:t>Детском саду</w:t>
      </w:r>
      <w:r w:rsidRPr="00726E93">
        <w:rPr>
          <w:sz w:val="28"/>
          <w:szCs w:val="28"/>
        </w:rPr>
        <w:t xml:space="preserve"> (председатель Педагогического совета,  председатель Общего собрания трудового коллектива).  </w:t>
      </w:r>
    </w:p>
    <w:p w:rsidR="00E41C1A" w:rsidRPr="00726E93" w:rsidRDefault="00E41C1A" w:rsidP="000C435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6.3.4. </w:t>
      </w:r>
      <w:r w:rsidRPr="00726E93">
        <w:rPr>
          <w:sz w:val="28"/>
          <w:szCs w:val="28"/>
        </w:rPr>
        <w:t>Количество членов Совета</w:t>
      </w:r>
      <w:r>
        <w:rPr>
          <w:sz w:val="28"/>
          <w:szCs w:val="28"/>
        </w:rPr>
        <w:t xml:space="preserve"> Детского сада</w:t>
      </w:r>
      <w:r w:rsidRPr="00726E93">
        <w:rPr>
          <w:sz w:val="28"/>
          <w:szCs w:val="28"/>
        </w:rPr>
        <w:t xml:space="preserve"> из числа родителей (законных представителей) не может быть меньше 1/3 и больше ½ от общего числа членов Совета.</w:t>
      </w:r>
    </w:p>
    <w:p w:rsidR="00E41C1A" w:rsidRPr="00726E93" w:rsidRDefault="00E41C1A" w:rsidP="000C435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6.3.5.</w:t>
      </w:r>
      <w:r w:rsidRPr="00726E93">
        <w:rPr>
          <w:sz w:val="28"/>
          <w:szCs w:val="28"/>
        </w:rPr>
        <w:t xml:space="preserve">Количество  членов Совета </w:t>
      </w:r>
      <w:r>
        <w:rPr>
          <w:sz w:val="28"/>
          <w:szCs w:val="28"/>
        </w:rPr>
        <w:t>Детского сада</w:t>
      </w:r>
      <w:r w:rsidRPr="00726E93">
        <w:rPr>
          <w:sz w:val="28"/>
          <w:szCs w:val="28"/>
        </w:rPr>
        <w:t xml:space="preserve">  из числа трудового коллектива  </w:t>
      </w:r>
      <w:r>
        <w:rPr>
          <w:sz w:val="28"/>
          <w:szCs w:val="28"/>
        </w:rPr>
        <w:t>Детского сада</w:t>
      </w:r>
      <w:r w:rsidRPr="00726E93">
        <w:rPr>
          <w:sz w:val="28"/>
          <w:szCs w:val="28"/>
        </w:rPr>
        <w:t xml:space="preserve"> не может превышать ¼ от общего числа членов Совета</w:t>
      </w:r>
      <w:r>
        <w:rPr>
          <w:sz w:val="28"/>
          <w:szCs w:val="28"/>
        </w:rPr>
        <w:t xml:space="preserve"> Детского сада</w:t>
      </w:r>
      <w:r w:rsidRPr="00726E93">
        <w:rPr>
          <w:sz w:val="28"/>
          <w:szCs w:val="28"/>
        </w:rPr>
        <w:t xml:space="preserve">. </w:t>
      </w:r>
    </w:p>
    <w:p w:rsidR="00E41C1A" w:rsidRPr="00726E93" w:rsidRDefault="00E41C1A" w:rsidP="000C435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6.3.6.</w:t>
      </w:r>
      <w:r w:rsidRPr="00726E9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Детского сада</w:t>
      </w:r>
      <w:r w:rsidRPr="00726E93">
        <w:rPr>
          <w:sz w:val="28"/>
          <w:szCs w:val="28"/>
        </w:rPr>
        <w:t xml:space="preserve"> из своего состава избирает председателя и секретар</w:t>
      </w:r>
      <w:r>
        <w:rPr>
          <w:sz w:val="28"/>
          <w:szCs w:val="28"/>
        </w:rPr>
        <w:t>я сроком на 2 года</w:t>
      </w:r>
      <w:r w:rsidRPr="00726E93">
        <w:rPr>
          <w:sz w:val="28"/>
          <w:szCs w:val="28"/>
        </w:rPr>
        <w:t>;</w:t>
      </w:r>
    </w:p>
    <w:p w:rsidR="00E41C1A" w:rsidRPr="00726E93" w:rsidRDefault="00E41C1A" w:rsidP="000C435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6.3.7.</w:t>
      </w:r>
      <w:r w:rsidRPr="00726E93">
        <w:rPr>
          <w:sz w:val="28"/>
          <w:szCs w:val="28"/>
        </w:rPr>
        <w:t>Организационной формой ра</w:t>
      </w:r>
      <w:r>
        <w:rPr>
          <w:sz w:val="28"/>
          <w:szCs w:val="28"/>
        </w:rPr>
        <w:t>боты Совета Детского сада  являются заседания.</w:t>
      </w:r>
      <w:r w:rsidRPr="009833E1">
        <w:rPr>
          <w:sz w:val="28"/>
          <w:szCs w:val="28"/>
        </w:rPr>
        <w:t xml:space="preserve"> </w:t>
      </w:r>
      <w:r w:rsidRPr="00726E93">
        <w:rPr>
          <w:sz w:val="28"/>
          <w:szCs w:val="28"/>
        </w:rPr>
        <w:t>Совет  </w:t>
      </w:r>
      <w:r>
        <w:rPr>
          <w:sz w:val="28"/>
          <w:szCs w:val="28"/>
        </w:rPr>
        <w:t>Детского сада</w:t>
      </w:r>
      <w:r w:rsidRPr="00726E93">
        <w:rPr>
          <w:sz w:val="28"/>
          <w:szCs w:val="28"/>
        </w:rPr>
        <w:t xml:space="preserve"> собирается   не   реже   2   раз   в   год   его   председателем    в соответствии с планом работы.</w:t>
      </w:r>
      <w:r>
        <w:rPr>
          <w:sz w:val="28"/>
          <w:szCs w:val="28"/>
        </w:rPr>
        <w:t xml:space="preserve"> </w:t>
      </w:r>
    </w:p>
    <w:p w:rsidR="00E41C1A" w:rsidRPr="00726E93" w:rsidRDefault="00E41C1A" w:rsidP="000C435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6.3.8.</w:t>
      </w:r>
      <w:r w:rsidRPr="00726E93">
        <w:rPr>
          <w:sz w:val="28"/>
          <w:szCs w:val="28"/>
        </w:rPr>
        <w:t>Заседание Совета</w:t>
      </w:r>
      <w:r>
        <w:rPr>
          <w:sz w:val="28"/>
          <w:szCs w:val="28"/>
        </w:rPr>
        <w:t xml:space="preserve"> Детского сада</w:t>
      </w:r>
      <w:r w:rsidRPr="00726E93">
        <w:rPr>
          <w:sz w:val="28"/>
          <w:szCs w:val="28"/>
        </w:rPr>
        <w:t xml:space="preserve">  правомочно, если на нем присутствуют не менее половины от числа членов Совета</w:t>
      </w:r>
      <w:r>
        <w:rPr>
          <w:sz w:val="28"/>
          <w:szCs w:val="28"/>
        </w:rPr>
        <w:t xml:space="preserve"> Детского сада</w:t>
      </w:r>
      <w:r w:rsidRPr="00726E93">
        <w:rPr>
          <w:sz w:val="28"/>
          <w:szCs w:val="28"/>
        </w:rPr>
        <w:t xml:space="preserve">, определенного Положением о Совете </w:t>
      </w:r>
      <w:r>
        <w:rPr>
          <w:sz w:val="28"/>
          <w:szCs w:val="28"/>
        </w:rPr>
        <w:t>Детского сада</w:t>
      </w:r>
      <w:r w:rsidRPr="00726E93">
        <w:rPr>
          <w:sz w:val="28"/>
          <w:szCs w:val="28"/>
        </w:rPr>
        <w:t xml:space="preserve">.  </w:t>
      </w:r>
    </w:p>
    <w:p w:rsidR="00E41C1A" w:rsidRDefault="00E41C1A" w:rsidP="00AB5E9C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6.3.9.</w:t>
      </w:r>
      <w:r w:rsidRPr="00726E93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Детского сада  принимаются простым </w:t>
      </w:r>
      <w:r w:rsidRPr="00726E93">
        <w:rPr>
          <w:sz w:val="28"/>
          <w:szCs w:val="28"/>
        </w:rPr>
        <w:t>большинством голосов и оформляются протоколом, который подписыва</w:t>
      </w:r>
      <w:r>
        <w:rPr>
          <w:sz w:val="28"/>
          <w:szCs w:val="28"/>
        </w:rPr>
        <w:t>ется председателем и секретарем</w:t>
      </w:r>
      <w:r>
        <w:rPr>
          <w:sz w:val="28"/>
          <w:szCs w:val="28"/>
        </w:rPr>
        <w:tab/>
      </w:r>
      <w:r w:rsidRPr="00726E9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Детского</w:t>
      </w:r>
      <w:r>
        <w:rPr>
          <w:sz w:val="28"/>
          <w:szCs w:val="28"/>
        </w:rPr>
        <w:tab/>
        <w:t>сада</w:t>
      </w:r>
      <w:r w:rsidRPr="00726E9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41C1A" w:rsidRDefault="00E41C1A" w:rsidP="00AB5E9C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6.3.10.</w:t>
      </w:r>
      <w:r w:rsidRPr="00726E93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Детского сада</w:t>
      </w:r>
      <w:r w:rsidRPr="00726E93">
        <w:rPr>
          <w:sz w:val="28"/>
          <w:szCs w:val="28"/>
        </w:rPr>
        <w:t>, принятые в пределах его пол</w:t>
      </w:r>
      <w:r w:rsidRPr="00726E93">
        <w:rPr>
          <w:sz w:val="28"/>
          <w:szCs w:val="28"/>
        </w:rPr>
        <w:softHyphen/>
        <w:t>номочий, являются обязательными для администрации и всех участни</w:t>
      </w:r>
      <w:r>
        <w:rPr>
          <w:sz w:val="28"/>
          <w:szCs w:val="28"/>
        </w:rPr>
        <w:t>ков образовательного</w:t>
      </w:r>
      <w:r>
        <w:rPr>
          <w:sz w:val="28"/>
          <w:szCs w:val="28"/>
        </w:rPr>
        <w:tab/>
        <w:t xml:space="preserve"> процесса</w:t>
      </w:r>
      <w:r>
        <w:rPr>
          <w:sz w:val="28"/>
          <w:szCs w:val="28"/>
        </w:rPr>
        <w:tab/>
        <w:t>Детского</w:t>
      </w:r>
      <w:r>
        <w:rPr>
          <w:sz w:val="28"/>
          <w:szCs w:val="28"/>
        </w:rPr>
        <w:tab/>
        <w:t>сада</w:t>
      </w:r>
      <w:r w:rsidRPr="00726E9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41C1A" w:rsidRDefault="00E41C1A" w:rsidP="00AB5E9C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E93">
        <w:rPr>
          <w:sz w:val="28"/>
          <w:szCs w:val="28"/>
        </w:rPr>
        <w:t>6.3</w:t>
      </w:r>
      <w:r>
        <w:rPr>
          <w:sz w:val="28"/>
          <w:szCs w:val="28"/>
        </w:rPr>
        <w:t>.11.</w:t>
      </w:r>
      <w:r w:rsidRPr="00726E93">
        <w:rPr>
          <w:sz w:val="28"/>
          <w:szCs w:val="28"/>
        </w:rPr>
        <w:t>Срок</w:t>
      </w:r>
      <w:r>
        <w:rPr>
          <w:sz w:val="28"/>
          <w:szCs w:val="28"/>
        </w:rPr>
        <w:t xml:space="preserve"> полномочий Совета Детского сада - </w:t>
      </w:r>
      <w:r w:rsidRPr="00726E93">
        <w:rPr>
          <w:sz w:val="28"/>
          <w:szCs w:val="28"/>
        </w:rPr>
        <w:t>два года</w:t>
      </w:r>
      <w:r>
        <w:rPr>
          <w:sz w:val="28"/>
          <w:szCs w:val="28"/>
        </w:rPr>
        <w:t>.</w:t>
      </w:r>
      <w:r w:rsidRPr="00A53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E41C1A" w:rsidRDefault="00E41C1A" w:rsidP="00AB5E9C">
      <w:pPr>
        <w:tabs>
          <w:tab w:val="left" w:pos="360"/>
        </w:tabs>
      </w:pPr>
      <w:r>
        <w:rPr>
          <w:sz w:val="28"/>
          <w:szCs w:val="28"/>
        </w:rPr>
        <w:tab/>
      </w:r>
      <w:r>
        <w:t> </w:t>
      </w:r>
      <w:r>
        <w:rPr>
          <w:sz w:val="28"/>
          <w:szCs w:val="28"/>
        </w:rPr>
        <w:t>6.4</w:t>
      </w:r>
      <w:r w:rsidRPr="009833E1">
        <w:rPr>
          <w:sz w:val="28"/>
          <w:szCs w:val="28"/>
        </w:rPr>
        <w:t>. Полномочия   трудового   коллектива   Д</w:t>
      </w:r>
      <w:r>
        <w:rPr>
          <w:sz w:val="28"/>
          <w:szCs w:val="28"/>
        </w:rPr>
        <w:t xml:space="preserve">етского   сада   осуществляются </w:t>
      </w:r>
      <w:r w:rsidRPr="009833E1">
        <w:rPr>
          <w:sz w:val="28"/>
          <w:szCs w:val="28"/>
        </w:rPr>
        <w:t xml:space="preserve">Общим собранием трудового коллектива </w:t>
      </w:r>
      <w:r>
        <w:rPr>
          <w:sz w:val="28"/>
          <w:szCs w:val="28"/>
        </w:rPr>
        <w:t xml:space="preserve"> </w:t>
      </w:r>
      <w:r w:rsidRPr="009833E1">
        <w:rPr>
          <w:sz w:val="28"/>
          <w:szCs w:val="28"/>
        </w:rPr>
        <w:t xml:space="preserve">(далее - Общее собрание). </w:t>
      </w:r>
      <w:proofErr w:type="gramStart"/>
      <w:r w:rsidRPr="009833E1">
        <w:rPr>
          <w:sz w:val="28"/>
          <w:szCs w:val="28"/>
        </w:rPr>
        <w:t>Трудовой     коллектив - это    </w:t>
      </w:r>
      <w:r>
        <w:rPr>
          <w:sz w:val="28"/>
          <w:szCs w:val="28"/>
        </w:rPr>
        <w:t xml:space="preserve"> все     работники  </w:t>
      </w:r>
      <w:r w:rsidRPr="009833E1">
        <w:rPr>
          <w:sz w:val="28"/>
          <w:szCs w:val="28"/>
        </w:rPr>
        <w:t>Детского  сада, участвующие в его деятельности на основе трудового договора.</w:t>
      </w:r>
      <w:r>
        <w:t xml:space="preserve">                                                                                                                                                      </w:t>
      </w:r>
      <w:proofErr w:type="gramEnd"/>
    </w:p>
    <w:p w:rsidR="00E41C1A" w:rsidRDefault="00E41C1A" w:rsidP="008D0041">
      <w:pPr>
        <w:tabs>
          <w:tab w:val="left" w:pos="360"/>
        </w:tabs>
        <w:jc w:val="left"/>
      </w:pPr>
      <w:r>
        <w:tab/>
      </w:r>
      <w:r>
        <w:tab/>
        <w:t>6</w:t>
      </w:r>
      <w:r>
        <w:rPr>
          <w:sz w:val="28"/>
          <w:szCs w:val="28"/>
        </w:rPr>
        <w:t>.4.</w:t>
      </w:r>
      <w:r w:rsidRPr="009833E1">
        <w:rPr>
          <w:sz w:val="28"/>
          <w:szCs w:val="28"/>
        </w:rPr>
        <w:t>1. </w:t>
      </w:r>
      <w:r>
        <w:rPr>
          <w:sz w:val="28"/>
          <w:szCs w:val="28"/>
        </w:rPr>
        <w:t xml:space="preserve">Компетенция  Общего собрания </w:t>
      </w:r>
      <w:r w:rsidRPr="009833E1">
        <w:rPr>
          <w:sz w:val="28"/>
          <w:szCs w:val="28"/>
        </w:rPr>
        <w:t xml:space="preserve"> трудового коллектива:</w:t>
      </w:r>
      <w:r>
        <w:t xml:space="preserve">                                                                   </w:t>
      </w:r>
      <w:r w:rsidRPr="009833E1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9833E1">
        <w:rPr>
          <w:sz w:val="28"/>
          <w:szCs w:val="28"/>
        </w:rPr>
        <w:t>рассматривает и</w:t>
      </w:r>
      <w:r>
        <w:rPr>
          <w:sz w:val="28"/>
          <w:szCs w:val="28"/>
        </w:rPr>
        <w:t xml:space="preserve"> принимает Устав Детского сада, изменения</w:t>
      </w:r>
      <w:r w:rsidRPr="009833E1">
        <w:rPr>
          <w:sz w:val="28"/>
          <w:szCs w:val="28"/>
        </w:rPr>
        <w:t xml:space="preserve"> и</w:t>
      </w:r>
      <w:r>
        <w:t xml:space="preserve"> </w:t>
      </w:r>
      <w:r w:rsidRPr="009833E1">
        <w:rPr>
          <w:sz w:val="28"/>
          <w:szCs w:val="28"/>
        </w:rPr>
        <w:t>дополнения, вносимые в него;</w:t>
      </w:r>
      <w:r>
        <w:t xml:space="preserve">                                                                                                                                       </w:t>
      </w:r>
      <w:r w:rsidRPr="009833E1">
        <w:rPr>
          <w:sz w:val="28"/>
          <w:szCs w:val="28"/>
        </w:rPr>
        <w:t>2)  обсуждает проект Коллективного договора; </w:t>
      </w:r>
      <w:r>
        <w:t xml:space="preserve">                                                                                   </w:t>
      </w:r>
      <w:r w:rsidRPr="009833E1">
        <w:rPr>
          <w:sz w:val="28"/>
          <w:szCs w:val="28"/>
        </w:rPr>
        <w:t>3)  обсуждает и  принимает «Положение о Совете Детского  сада»,</w:t>
      </w:r>
      <w:r>
        <w:t xml:space="preserve"> </w:t>
      </w:r>
      <w:r w:rsidRPr="009833E1">
        <w:rPr>
          <w:sz w:val="28"/>
          <w:szCs w:val="28"/>
        </w:rPr>
        <w:t>«Положение   о     выплатах стимулирующего характера и премий</w:t>
      </w:r>
      <w:r>
        <w:t xml:space="preserve"> </w:t>
      </w:r>
      <w:r w:rsidRPr="009833E1">
        <w:rPr>
          <w:sz w:val="28"/>
          <w:szCs w:val="28"/>
        </w:rPr>
        <w:t>работникам   Детского   сада», «Правила   внутреннего   трудового</w:t>
      </w:r>
      <w:r>
        <w:t xml:space="preserve"> </w:t>
      </w:r>
      <w:r w:rsidRPr="009833E1">
        <w:rPr>
          <w:sz w:val="28"/>
          <w:szCs w:val="28"/>
        </w:rPr>
        <w:t>распорядка»;</w:t>
      </w:r>
      <w: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4)  </w:t>
      </w:r>
      <w:r w:rsidRPr="009833E1">
        <w:rPr>
          <w:sz w:val="28"/>
          <w:szCs w:val="28"/>
        </w:rPr>
        <w:t>обсуждае</w:t>
      </w:r>
      <w:r>
        <w:rPr>
          <w:sz w:val="28"/>
          <w:szCs w:val="28"/>
        </w:rPr>
        <w:t>т  вопросы  состояния  </w:t>
      </w:r>
      <w:r w:rsidRPr="009833E1">
        <w:rPr>
          <w:sz w:val="28"/>
          <w:szCs w:val="28"/>
        </w:rPr>
        <w:t>трудовой     дисциплины   и</w:t>
      </w:r>
      <w:r>
        <w:t xml:space="preserve"> </w:t>
      </w:r>
      <w:r>
        <w:rPr>
          <w:sz w:val="28"/>
          <w:szCs w:val="28"/>
        </w:rPr>
        <w:t xml:space="preserve">мероприятия   </w:t>
      </w:r>
      <w:r>
        <w:rPr>
          <w:sz w:val="28"/>
          <w:szCs w:val="28"/>
        </w:rPr>
        <w:lastRenderedPageBreak/>
        <w:t>по ее укреплению, охраны и </w:t>
      </w:r>
      <w:r w:rsidRPr="009833E1">
        <w:rPr>
          <w:sz w:val="28"/>
          <w:szCs w:val="28"/>
        </w:rPr>
        <w:t>безопасности</w:t>
      </w:r>
      <w:r>
        <w:t xml:space="preserve"> </w:t>
      </w:r>
      <w:r>
        <w:rPr>
          <w:sz w:val="28"/>
          <w:szCs w:val="28"/>
        </w:rPr>
        <w:t xml:space="preserve">условий труда работников,                                                                                                                                    </w:t>
      </w:r>
      <w:r w:rsidRPr="009833E1">
        <w:rPr>
          <w:sz w:val="28"/>
          <w:szCs w:val="28"/>
        </w:rPr>
        <w:t>охраны    здоровья    воспитанников</w:t>
      </w:r>
      <w:r>
        <w:rPr>
          <w:sz w:val="28"/>
          <w:szCs w:val="28"/>
        </w:rPr>
        <w:t xml:space="preserve"> Детского </w:t>
      </w:r>
      <w:r w:rsidRPr="009833E1">
        <w:rPr>
          <w:sz w:val="28"/>
          <w:szCs w:val="28"/>
        </w:rPr>
        <w:t>сада</w:t>
      </w:r>
      <w:r>
        <w:rPr>
          <w:sz w:val="28"/>
          <w:szCs w:val="28"/>
        </w:rPr>
        <w:t>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5</w:t>
      </w:r>
      <w:r w:rsidRPr="009833E1">
        <w:rPr>
          <w:sz w:val="28"/>
          <w:szCs w:val="28"/>
        </w:rPr>
        <w:t>)  избирает пред</w:t>
      </w:r>
      <w:r>
        <w:rPr>
          <w:sz w:val="28"/>
          <w:szCs w:val="28"/>
        </w:rPr>
        <w:t xml:space="preserve">ставителей в Совет </w:t>
      </w:r>
      <w:r w:rsidRPr="009833E1">
        <w:rPr>
          <w:sz w:val="28"/>
          <w:szCs w:val="28"/>
        </w:rPr>
        <w:t>Детского  сада;</w:t>
      </w:r>
      <w:r>
        <w:t xml:space="preserve">                                                             </w:t>
      </w:r>
      <w:r>
        <w:rPr>
          <w:sz w:val="28"/>
          <w:szCs w:val="28"/>
        </w:rPr>
        <w:t>6</w:t>
      </w:r>
      <w:r w:rsidRPr="009833E1">
        <w:rPr>
          <w:sz w:val="28"/>
          <w:szCs w:val="28"/>
        </w:rPr>
        <w:t>) рассматривает вопросы социальной защищенности работников</w:t>
      </w:r>
      <w:r>
        <w:t xml:space="preserve"> </w:t>
      </w:r>
      <w:r w:rsidRPr="009833E1">
        <w:rPr>
          <w:sz w:val="28"/>
          <w:szCs w:val="28"/>
        </w:rPr>
        <w:t>Детского  сада;</w:t>
      </w:r>
      <w: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7</w:t>
      </w:r>
      <w:r w:rsidRPr="009833E1">
        <w:rPr>
          <w:sz w:val="28"/>
          <w:szCs w:val="28"/>
        </w:rPr>
        <w:t>)  рассматривает другие вопросы, вносимые на его обсуждение</w:t>
      </w:r>
      <w:r>
        <w:t xml:space="preserve"> </w:t>
      </w:r>
      <w:r w:rsidRPr="009833E1">
        <w:rPr>
          <w:sz w:val="28"/>
          <w:szCs w:val="28"/>
        </w:rPr>
        <w:t>заве</w:t>
      </w:r>
      <w:r>
        <w:rPr>
          <w:sz w:val="28"/>
          <w:szCs w:val="28"/>
        </w:rPr>
        <w:t xml:space="preserve">дующим или Советом </w:t>
      </w:r>
      <w:r w:rsidRPr="009833E1">
        <w:rPr>
          <w:sz w:val="28"/>
          <w:szCs w:val="28"/>
        </w:rPr>
        <w:t>Детского  сада.</w:t>
      </w:r>
      <w:r>
        <w:rPr>
          <w:sz w:val="28"/>
          <w:szCs w:val="28"/>
        </w:rPr>
        <w:t xml:space="preserve">                                   </w:t>
      </w:r>
      <w:r>
        <w:t xml:space="preserve">                                                                    </w:t>
      </w:r>
      <w:proofErr w:type="gramEnd"/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6.4</w:t>
      </w:r>
      <w:r w:rsidRPr="009833E1">
        <w:rPr>
          <w:sz w:val="28"/>
          <w:szCs w:val="28"/>
        </w:rPr>
        <w:t>.2.   Для  ведения  Общего  собрания  Детского  сада  из   своего  состава открытым    голосованием    избираются    его    председатель    и    секретарь сроком на один календарный год.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6.4</w:t>
      </w:r>
      <w:r w:rsidRPr="009833E1">
        <w:rPr>
          <w:sz w:val="28"/>
          <w:szCs w:val="28"/>
        </w:rPr>
        <w:t>.3 . Общее собрание собирается не реже двух раз в календарный   год.</w:t>
      </w:r>
      <w:r>
        <w:rPr>
          <w:sz w:val="28"/>
          <w:szCs w:val="28"/>
        </w:rPr>
        <w:t xml:space="preserve">          </w:t>
      </w:r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6.4</w:t>
      </w:r>
      <w:r w:rsidRPr="009833E1">
        <w:rPr>
          <w:sz w:val="28"/>
          <w:szCs w:val="28"/>
        </w:rPr>
        <w:t>.4.    Общее   собрание   правомочно   принимать   решения,   если   в его работе участвуют не менее  </w:t>
      </w:r>
      <w:r>
        <w:rPr>
          <w:sz w:val="28"/>
          <w:szCs w:val="28"/>
        </w:rPr>
        <w:t xml:space="preserve"> 2/3    работников </w:t>
      </w:r>
      <w:r w:rsidRPr="009833E1">
        <w:rPr>
          <w:sz w:val="28"/>
          <w:szCs w:val="28"/>
        </w:rPr>
        <w:t>Детского  сада.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6.4.5. </w:t>
      </w:r>
      <w:r w:rsidRPr="009833E1">
        <w:rPr>
          <w:sz w:val="28"/>
          <w:szCs w:val="28"/>
        </w:rPr>
        <w:t xml:space="preserve"> Решение      принимается      открытым      голосованием      простым большинством   голосов.   При   равном     количестве   голосов   решающим является голос председате</w:t>
      </w:r>
      <w:r>
        <w:rPr>
          <w:sz w:val="28"/>
          <w:szCs w:val="28"/>
        </w:rPr>
        <w:t>ля Общего собрания</w:t>
      </w:r>
      <w:r w:rsidRPr="00625ADE">
        <w:rPr>
          <w:sz w:val="28"/>
          <w:szCs w:val="28"/>
        </w:rPr>
        <w:t xml:space="preserve"> </w:t>
      </w:r>
      <w:r w:rsidRPr="009833E1">
        <w:rPr>
          <w:sz w:val="28"/>
          <w:szCs w:val="28"/>
        </w:rPr>
        <w:t>Детского  сада.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6.4</w:t>
      </w:r>
      <w:r w:rsidRPr="009833E1">
        <w:rPr>
          <w:sz w:val="28"/>
          <w:szCs w:val="28"/>
        </w:rPr>
        <w:t>.6.   Решение,   принятое   Общим   собранием Детского  сада</w:t>
      </w:r>
      <w:r>
        <w:rPr>
          <w:sz w:val="28"/>
          <w:szCs w:val="28"/>
        </w:rPr>
        <w:t xml:space="preserve"> </w:t>
      </w:r>
      <w:r w:rsidRPr="009833E1">
        <w:rPr>
          <w:sz w:val="28"/>
          <w:szCs w:val="28"/>
        </w:rPr>
        <w:t>в   пределах своей компетенции, не противоречащее   действующему законодательству Российской   Федерации,   является   обязательным   для   исполнения   всеми работниками.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6.4.7.</w:t>
      </w:r>
      <w:r w:rsidRPr="009833E1">
        <w:rPr>
          <w:sz w:val="28"/>
          <w:szCs w:val="28"/>
        </w:rPr>
        <w:t xml:space="preserve"> Заседания  Общего   собрания   оформляются   протокольно.</w:t>
      </w:r>
      <w:r>
        <w:rPr>
          <w:sz w:val="28"/>
          <w:szCs w:val="28"/>
        </w:rPr>
        <w:t xml:space="preserve">                                              </w:t>
      </w:r>
      <w:r w:rsidRPr="009833E1">
        <w:rPr>
          <w:sz w:val="28"/>
          <w:szCs w:val="28"/>
        </w:rPr>
        <w:t> В   книге протоколов   фиксируется   количество   присутствующих   и   отсутствующи</w:t>
      </w:r>
      <w:r>
        <w:rPr>
          <w:sz w:val="28"/>
          <w:szCs w:val="28"/>
        </w:rPr>
        <w:t>х работников  </w:t>
      </w:r>
      <w:r>
        <w:rPr>
          <w:sz w:val="28"/>
          <w:szCs w:val="28"/>
        </w:rPr>
        <w:tab/>
        <w:t>детского сада</w:t>
      </w:r>
      <w:r w:rsidRPr="009833E1">
        <w:rPr>
          <w:sz w:val="28"/>
          <w:szCs w:val="28"/>
        </w:rPr>
        <w:t>,    повестка    дня,    ход    обсуждения вопросов, выносимых    на    общее    собрание,     предложения и замечания     членов коллектива, решение, выносимое общим собранием.</w:t>
      </w:r>
      <w:r>
        <w:rPr>
          <w:sz w:val="28"/>
          <w:szCs w:val="28"/>
        </w:rPr>
        <w:t xml:space="preserve">   </w:t>
      </w:r>
      <w:r w:rsidRPr="009833E1">
        <w:rPr>
          <w:sz w:val="28"/>
          <w:szCs w:val="28"/>
        </w:rPr>
        <w:t>Протоколы подписыва</w:t>
      </w:r>
      <w:r>
        <w:rPr>
          <w:sz w:val="28"/>
          <w:szCs w:val="28"/>
        </w:rPr>
        <w:t>ются председателем и секретарем</w:t>
      </w:r>
      <w:r>
        <w:rPr>
          <w:sz w:val="28"/>
          <w:szCs w:val="28"/>
        </w:rPr>
        <w:tab/>
      </w:r>
      <w:r w:rsidRPr="009833E1">
        <w:rPr>
          <w:sz w:val="28"/>
          <w:szCs w:val="28"/>
        </w:rPr>
        <w:t>собрания.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6.5.</w:t>
      </w:r>
      <w:r w:rsidRPr="009833E1">
        <w:rPr>
          <w:sz w:val="28"/>
          <w:szCs w:val="28"/>
        </w:rPr>
        <w:t xml:space="preserve">Управление      педагогической      </w:t>
      </w:r>
      <w:r>
        <w:rPr>
          <w:sz w:val="28"/>
          <w:szCs w:val="28"/>
        </w:rPr>
        <w:t xml:space="preserve">деятельностью в Детском саду </w:t>
      </w:r>
      <w:r w:rsidRPr="009833E1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</w:t>
      </w:r>
      <w:r w:rsidRPr="009833E1">
        <w:rPr>
          <w:sz w:val="28"/>
          <w:szCs w:val="28"/>
        </w:rPr>
        <w:t>Педа</w:t>
      </w:r>
      <w:r>
        <w:rPr>
          <w:sz w:val="28"/>
          <w:szCs w:val="28"/>
        </w:rPr>
        <w:t xml:space="preserve">гогический совет Детского сада (далее – Педагогический совет).                                                                                                                                            </w:t>
      </w:r>
    </w:p>
    <w:p w:rsidR="00E41C1A" w:rsidRDefault="00E41C1A" w:rsidP="008D0041">
      <w:pPr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6.5.1. В состав </w:t>
      </w:r>
      <w:r w:rsidRPr="009833E1">
        <w:rPr>
          <w:sz w:val="28"/>
          <w:szCs w:val="28"/>
        </w:rPr>
        <w:t>Педаг</w:t>
      </w:r>
      <w:r>
        <w:rPr>
          <w:sz w:val="28"/>
          <w:szCs w:val="28"/>
        </w:rPr>
        <w:t xml:space="preserve">огического совета </w:t>
      </w:r>
      <w:r w:rsidRPr="009833E1">
        <w:rPr>
          <w:sz w:val="28"/>
          <w:szCs w:val="28"/>
        </w:rPr>
        <w:t>входят:</w:t>
      </w:r>
      <w:r>
        <w:rPr>
          <w:sz w:val="28"/>
          <w:szCs w:val="28"/>
        </w:rPr>
        <w:t xml:space="preserve">                                                                   </w:t>
      </w:r>
      <w:r w:rsidRPr="009833E1">
        <w:rPr>
          <w:sz w:val="28"/>
          <w:szCs w:val="28"/>
        </w:rPr>
        <w:t>-  все педагогические работники;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833E1">
        <w:rPr>
          <w:sz w:val="28"/>
          <w:szCs w:val="28"/>
        </w:rPr>
        <w:t>- медицинские работники,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833E1">
        <w:rPr>
          <w:sz w:val="28"/>
          <w:szCs w:val="28"/>
        </w:rPr>
        <w:t>- председатель Родительского комитета - с правом совещательного</w:t>
      </w:r>
      <w:r>
        <w:rPr>
          <w:sz w:val="28"/>
          <w:szCs w:val="28"/>
        </w:rPr>
        <w:t xml:space="preserve"> </w:t>
      </w:r>
      <w:r w:rsidRPr="009833E1">
        <w:rPr>
          <w:sz w:val="28"/>
          <w:szCs w:val="28"/>
        </w:rPr>
        <w:t xml:space="preserve"> голоса.</w:t>
      </w:r>
      <w:r>
        <w:rPr>
          <w:sz w:val="28"/>
          <w:szCs w:val="28"/>
        </w:rPr>
        <w:t xml:space="preserve">   </w:t>
      </w:r>
    </w:p>
    <w:p w:rsidR="00E41C1A" w:rsidRDefault="00E41C1A" w:rsidP="008D0041">
      <w:pPr>
        <w:tabs>
          <w:tab w:val="left" w:pos="3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6.5</w:t>
      </w:r>
      <w:r w:rsidRPr="009833E1"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Компетенция педагогического</w:t>
      </w:r>
      <w:r w:rsidRPr="009833E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833E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9833E1">
        <w:rPr>
          <w:sz w:val="28"/>
          <w:szCs w:val="28"/>
        </w:rPr>
        <w:t>1)  определяет направление воспитательно-образовательной</w:t>
      </w:r>
      <w:r>
        <w:rPr>
          <w:sz w:val="28"/>
          <w:szCs w:val="28"/>
        </w:rPr>
        <w:t xml:space="preserve"> деятельности Детского сада</w:t>
      </w:r>
      <w:r w:rsidRPr="009833E1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2)  выбирает    </w:t>
      </w:r>
      <w:r w:rsidRPr="009833E1">
        <w:rPr>
          <w:sz w:val="28"/>
          <w:szCs w:val="28"/>
        </w:rPr>
        <w:t>общеобразовательные,</w:t>
      </w:r>
      <w:r>
        <w:rPr>
          <w:sz w:val="28"/>
          <w:szCs w:val="28"/>
        </w:rPr>
        <w:t xml:space="preserve"> дополнительные,</w:t>
      </w:r>
      <w:r w:rsidRPr="009833E1">
        <w:rPr>
          <w:sz w:val="28"/>
          <w:szCs w:val="28"/>
        </w:rPr>
        <w:t xml:space="preserve"> коррекционные программы</w:t>
      </w:r>
      <w:r>
        <w:rPr>
          <w:sz w:val="28"/>
          <w:szCs w:val="28"/>
        </w:rPr>
        <w:t xml:space="preserve"> </w:t>
      </w:r>
      <w:r w:rsidRPr="009833E1">
        <w:rPr>
          <w:sz w:val="28"/>
          <w:szCs w:val="28"/>
        </w:rPr>
        <w:t>дошкольного образования различной направленности, воспитательно-образовательные технологии и  мето</w:t>
      </w:r>
      <w:r>
        <w:rPr>
          <w:sz w:val="28"/>
          <w:szCs w:val="28"/>
        </w:rPr>
        <w:t>дики для использования в</w:t>
      </w:r>
      <w:r w:rsidRPr="009937FB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 саду</w:t>
      </w:r>
      <w:r w:rsidRPr="009833E1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833E1">
        <w:rPr>
          <w:sz w:val="28"/>
          <w:szCs w:val="28"/>
        </w:rPr>
        <w:t>3)  обсуждает вопросы содержания, форм и методов воспитательно-образова</w:t>
      </w:r>
      <w:r>
        <w:rPr>
          <w:sz w:val="28"/>
          <w:szCs w:val="28"/>
        </w:rPr>
        <w:t>тельного процесса в Детском саду</w:t>
      </w:r>
      <w:r w:rsidRPr="009833E1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9833E1">
        <w:rPr>
          <w:sz w:val="28"/>
          <w:szCs w:val="28"/>
        </w:rPr>
        <w:t>4)  утвер</w:t>
      </w:r>
      <w:r>
        <w:rPr>
          <w:sz w:val="28"/>
          <w:szCs w:val="28"/>
        </w:rPr>
        <w:t xml:space="preserve">ждает образовательную программу, план работы </w:t>
      </w:r>
      <w:r w:rsidRPr="009833E1">
        <w:rPr>
          <w:sz w:val="28"/>
          <w:szCs w:val="28"/>
        </w:rPr>
        <w:t>на учебный го</w:t>
      </w:r>
      <w:r>
        <w:rPr>
          <w:sz w:val="28"/>
          <w:szCs w:val="28"/>
        </w:rPr>
        <w:t>д Детского сада</w:t>
      </w:r>
      <w:r w:rsidRPr="009833E1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Pr="009833E1">
        <w:rPr>
          <w:sz w:val="28"/>
          <w:szCs w:val="28"/>
        </w:rPr>
        <w:t>5)  организует выявление,  обобщение, распространение,  внедрение</w:t>
      </w:r>
      <w:r>
        <w:rPr>
          <w:sz w:val="28"/>
          <w:szCs w:val="28"/>
        </w:rPr>
        <w:t xml:space="preserve">      </w:t>
      </w:r>
      <w:r w:rsidRPr="009833E1">
        <w:rPr>
          <w:sz w:val="28"/>
          <w:szCs w:val="28"/>
        </w:rPr>
        <w:t>передового   опыта   среди   педаго</w:t>
      </w:r>
      <w:r>
        <w:rPr>
          <w:sz w:val="28"/>
          <w:szCs w:val="28"/>
        </w:rPr>
        <w:t>гических   работников Детского сада</w:t>
      </w:r>
      <w:r w:rsidRPr="009833E1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9833E1">
        <w:rPr>
          <w:sz w:val="28"/>
          <w:szCs w:val="28"/>
        </w:rPr>
        <w:lastRenderedPageBreak/>
        <w:t>6)  рассматривает       вопросы        повыш</w:t>
      </w:r>
      <w:r>
        <w:rPr>
          <w:sz w:val="28"/>
          <w:szCs w:val="28"/>
        </w:rPr>
        <w:t xml:space="preserve">ения        квалификации        </w:t>
      </w:r>
      <w:r w:rsidRPr="009833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33E1">
        <w:rPr>
          <w:sz w:val="28"/>
          <w:szCs w:val="28"/>
        </w:rPr>
        <w:t>переподготовки кадров;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833E1">
        <w:rPr>
          <w:sz w:val="28"/>
          <w:szCs w:val="28"/>
        </w:rPr>
        <w:t>7)  рассматривает организацию    дополнительных    образовательных</w:t>
      </w:r>
      <w:r>
        <w:rPr>
          <w:sz w:val="28"/>
          <w:szCs w:val="28"/>
        </w:rPr>
        <w:t xml:space="preserve"> </w:t>
      </w:r>
      <w:r w:rsidRPr="009833E1">
        <w:rPr>
          <w:sz w:val="28"/>
          <w:szCs w:val="28"/>
        </w:rPr>
        <w:t>услуг для воспитанников;</w:t>
      </w:r>
      <w:r>
        <w:rPr>
          <w:sz w:val="28"/>
          <w:szCs w:val="28"/>
        </w:rPr>
        <w:t xml:space="preserve">                                                                                                               8)  утверждает </w:t>
      </w:r>
      <w:r w:rsidRPr="009833E1">
        <w:rPr>
          <w:sz w:val="28"/>
          <w:szCs w:val="28"/>
        </w:rPr>
        <w:t>ха</w:t>
      </w:r>
      <w:r>
        <w:rPr>
          <w:sz w:val="28"/>
          <w:szCs w:val="28"/>
        </w:rPr>
        <w:t>рактеристики  педагогов, представляемых</w:t>
      </w:r>
      <w:r w:rsidRPr="009833E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почетным званиям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 w:rsidRPr="009833E1">
        <w:rPr>
          <w:sz w:val="28"/>
          <w:szCs w:val="28"/>
        </w:rPr>
        <w:t>наградам;</w:t>
      </w:r>
      <w:r>
        <w:rPr>
          <w:sz w:val="28"/>
          <w:szCs w:val="28"/>
        </w:rPr>
        <w:t xml:space="preserve">                                                                                                            9)  заслушивает отчеты заведующей о создании условий</w:t>
      </w:r>
      <w:r w:rsidRPr="009833E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9833E1">
        <w:rPr>
          <w:sz w:val="28"/>
          <w:szCs w:val="28"/>
        </w:rPr>
        <w:t>реализации общеобразовательных и коррекционных программ в</w:t>
      </w:r>
      <w:r>
        <w:rPr>
          <w:sz w:val="28"/>
          <w:szCs w:val="28"/>
        </w:rPr>
        <w:t xml:space="preserve"> Детском саду</w:t>
      </w:r>
      <w:r w:rsidRPr="009833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gramEnd"/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6.5</w:t>
      </w:r>
      <w:r w:rsidRPr="009833E1">
        <w:rPr>
          <w:sz w:val="28"/>
          <w:szCs w:val="28"/>
        </w:rPr>
        <w:t>.3.  Председателем Педагогическ</w:t>
      </w:r>
      <w:r>
        <w:rPr>
          <w:sz w:val="28"/>
          <w:szCs w:val="28"/>
        </w:rPr>
        <w:t xml:space="preserve">ого совета  </w:t>
      </w:r>
      <w:r w:rsidRPr="009833E1">
        <w:rPr>
          <w:sz w:val="28"/>
          <w:szCs w:val="28"/>
        </w:rPr>
        <w:t>является   его заведующий. Секретаря Педагогический совет  избирает из своего состава сроком  на один год.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6.5.4. </w:t>
      </w:r>
      <w:r w:rsidRPr="009833E1">
        <w:rPr>
          <w:sz w:val="28"/>
          <w:szCs w:val="28"/>
        </w:rPr>
        <w:t xml:space="preserve">Заседания Педагогического совета   проводятся  в  </w:t>
      </w:r>
      <w:r>
        <w:rPr>
          <w:sz w:val="28"/>
          <w:szCs w:val="28"/>
        </w:rPr>
        <w:t>соответствии </w:t>
      </w:r>
      <w:r w:rsidRPr="009833E1">
        <w:rPr>
          <w:sz w:val="28"/>
          <w:szCs w:val="28"/>
        </w:rPr>
        <w:t xml:space="preserve">с планом </w:t>
      </w:r>
      <w:proofErr w:type="gramStart"/>
      <w:r w:rsidRPr="009833E1">
        <w:rPr>
          <w:sz w:val="28"/>
          <w:szCs w:val="28"/>
        </w:rPr>
        <w:t>воспитательно-образовате</w:t>
      </w:r>
      <w:r>
        <w:rPr>
          <w:sz w:val="28"/>
          <w:szCs w:val="28"/>
        </w:rPr>
        <w:t>льной</w:t>
      </w:r>
      <w:proofErr w:type="gramEnd"/>
      <w:r>
        <w:rPr>
          <w:sz w:val="28"/>
          <w:szCs w:val="28"/>
        </w:rPr>
        <w:t>   работы на год,  но не </w:t>
      </w:r>
      <w:r w:rsidRPr="009833E1">
        <w:rPr>
          <w:sz w:val="28"/>
          <w:szCs w:val="28"/>
        </w:rPr>
        <w:t>реже</w:t>
      </w:r>
      <w:r>
        <w:rPr>
          <w:sz w:val="28"/>
          <w:szCs w:val="28"/>
        </w:rPr>
        <w:t> </w:t>
      </w:r>
      <w:r w:rsidRPr="009833E1">
        <w:rPr>
          <w:sz w:val="28"/>
          <w:szCs w:val="28"/>
        </w:rPr>
        <w:t> четы</w:t>
      </w:r>
      <w:r>
        <w:rPr>
          <w:sz w:val="28"/>
          <w:szCs w:val="28"/>
        </w:rPr>
        <w:t xml:space="preserve">рех раз в течение учебного года.                                                             </w:t>
      </w:r>
      <w:r w:rsidRPr="009833E1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6.5</w:t>
      </w:r>
      <w:r w:rsidRPr="009833E1">
        <w:rPr>
          <w:sz w:val="28"/>
          <w:szCs w:val="28"/>
        </w:rPr>
        <w:t>.5. Заседание Педагогического совета правомочно, если на нем присутствует не    менее    50%    его      состава.    Решение    Совета    педагогов считается принятым, если за   него   проголосовало   не   менее   2/3   присутствующих. При     равно</w:t>
      </w:r>
      <w:r>
        <w:rPr>
          <w:sz w:val="28"/>
          <w:szCs w:val="28"/>
        </w:rPr>
        <w:t>м     количестве     голосов  </w:t>
      </w:r>
      <w:r w:rsidRPr="009833E1">
        <w:rPr>
          <w:sz w:val="28"/>
          <w:szCs w:val="28"/>
        </w:rPr>
        <w:t> решающим     становится голос председателя Педа</w:t>
      </w:r>
      <w:r>
        <w:rPr>
          <w:sz w:val="28"/>
          <w:szCs w:val="28"/>
        </w:rPr>
        <w:t>гогического совета</w:t>
      </w:r>
      <w:r w:rsidRPr="009833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E41C1A" w:rsidRDefault="00E41C1A" w:rsidP="0083632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6.5</w:t>
      </w:r>
      <w:r w:rsidRPr="009833E1">
        <w:rPr>
          <w:sz w:val="28"/>
          <w:szCs w:val="28"/>
        </w:rPr>
        <w:t>.6. Решение,   принятое   в   пределах   компетенции педагогического совета Детского   сада   и   не   противоречащее   действующему   законодательству Российской   Федерации,   является   обязательным для   всех   педагогических работников Детского сада.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E41C1A" w:rsidRDefault="00E41C1A" w:rsidP="008D0041">
      <w:pPr>
        <w:tabs>
          <w:tab w:val="left" w:pos="36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6.5.7. Заседания </w:t>
      </w:r>
      <w:r w:rsidRPr="009833E1">
        <w:rPr>
          <w:sz w:val="28"/>
          <w:szCs w:val="28"/>
        </w:rPr>
        <w:t>Педагогическо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ab/>
        <w:t>совета   протоколируются,  </w:t>
      </w:r>
      <w:r w:rsidRPr="009833E1">
        <w:rPr>
          <w:sz w:val="28"/>
          <w:szCs w:val="28"/>
        </w:rPr>
        <w:t>подписываются председателем и секретарем педагогического совета.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9833E1">
        <w:rPr>
          <w:sz w:val="28"/>
          <w:szCs w:val="28"/>
        </w:rPr>
        <w:t>Книга   протоколов Педагогического совета   храни</w:t>
      </w:r>
      <w:r>
        <w:rPr>
          <w:sz w:val="28"/>
          <w:szCs w:val="28"/>
        </w:rPr>
        <w:t>тся   в   делах  Детского сада</w:t>
      </w:r>
      <w:r w:rsidRPr="009833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41C1A" w:rsidRDefault="00E41C1A" w:rsidP="0083632B">
      <w:pPr>
        <w:tabs>
          <w:tab w:val="left" w:pos="36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33E1">
        <w:rPr>
          <w:sz w:val="28"/>
          <w:szCs w:val="28"/>
        </w:rPr>
        <w:t> </w:t>
      </w:r>
      <w:r>
        <w:rPr>
          <w:sz w:val="28"/>
          <w:szCs w:val="28"/>
        </w:rPr>
        <w:t>6.6</w:t>
      </w:r>
      <w:r w:rsidRPr="00624330">
        <w:rPr>
          <w:sz w:val="28"/>
          <w:szCs w:val="28"/>
        </w:rPr>
        <w:t>.Непосредственно</w:t>
      </w:r>
      <w:r>
        <w:rPr>
          <w:sz w:val="28"/>
          <w:szCs w:val="28"/>
        </w:rPr>
        <w:t xml:space="preserve">е руководство и управлением Детским садом </w:t>
      </w:r>
      <w:r w:rsidRPr="00624330">
        <w:rPr>
          <w:sz w:val="28"/>
          <w:szCs w:val="28"/>
        </w:rPr>
        <w:t xml:space="preserve"> осуществляет завед</w:t>
      </w:r>
      <w:r>
        <w:rPr>
          <w:sz w:val="28"/>
          <w:szCs w:val="28"/>
        </w:rPr>
        <w:t>ующий</w:t>
      </w:r>
      <w:r w:rsidRPr="0062433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Заведующий Детским садом </w:t>
      </w:r>
      <w:r w:rsidRPr="00624330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t>от должности учредителем</w:t>
      </w:r>
      <w:r w:rsidRPr="0062433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</w:t>
      </w:r>
    </w:p>
    <w:p w:rsidR="00E41C1A" w:rsidRDefault="00E41C1A" w:rsidP="000C435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6.6.1Компетенция 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Детского сада</w:t>
      </w:r>
      <w:r w:rsidRPr="00225248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</w:p>
    <w:p w:rsidR="00E41C1A" w:rsidRDefault="00E41C1A" w:rsidP="00F03CE1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действует на основе единоначалия;</w:t>
      </w:r>
    </w:p>
    <w:p w:rsidR="00E41C1A" w:rsidRDefault="00E41C1A" w:rsidP="00F03CE1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 w:rsidRPr="00225248">
        <w:rPr>
          <w:sz w:val="28"/>
          <w:szCs w:val="28"/>
        </w:rPr>
        <w:t>осуществляет текущее упр</w:t>
      </w:r>
      <w:r>
        <w:rPr>
          <w:sz w:val="28"/>
          <w:szCs w:val="28"/>
        </w:rPr>
        <w:t>авление всей деятельностью Детского сада</w:t>
      </w:r>
      <w:r w:rsidRPr="00225248">
        <w:rPr>
          <w:sz w:val="28"/>
          <w:szCs w:val="28"/>
        </w:rPr>
        <w:t>;</w:t>
      </w:r>
      <w:r>
        <w:rPr>
          <w:sz w:val="28"/>
          <w:szCs w:val="28"/>
        </w:rPr>
        <w:t xml:space="preserve">        представляет интересы Детского сада</w:t>
      </w:r>
      <w:r w:rsidRPr="00225248">
        <w:rPr>
          <w:sz w:val="28"/>
          <w:szCs w:val="28"/>
        </w:rPr>
        <w:t xml:space="preserve"> во всех организациях, государственных и муниципальных органах без доверенности;</w:t>
      </w:r>
      <w:r>
        <w:rPr>
          <w:sz w:val="28"/>
          <w:szCs w:val="28"/>
        </w:rPr>
        <w:t xml:space="preserve">                                                        </w:t>
      </w:r>
    </w:p>
    <w:p w:rsidR="00E41C1A" w:rsidRDefault="00E41C1A" w:rsidP="00F03CE1">
      <w:pPr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заключает</w:t>
      </w:r>
      <w:r>
        <w:rPr>
          <w:sz w:val="28"/>
          <w:szCs w:val="28"/>
        </w:rPr>
        <w:tab/>
      </w:r>
      <w:r w:rsidRPr="00225248">
        <w:rPr>
          <w:sz w:val="28"/>
          <w:szCs w:val="28"/>
        </w:rPr>
        <w:t>догово</w:t>
      </w:r>
      <w:r>
        <w:rPr>
          <w:sz w:val="28"/>
          <w:szCs w:val="28"/>
        </w:rPr>
        <w:t>ры,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том</w:t>
      </w:r>
      <w:r>
        <w:rPr>
          <w:sz w:val="28"/>
          <w:szCs w:val="28"/>
        </w:rPr>
        <w:tab/>
        <w:t>числе</w:t>
      </w:r>
      <w:r>
        <w:rPr>
          <w:sz w:val="28"/>
          <w:szCs w:val="28"/>
        </w:rPr>
        <w:tab/>
      </w:r>
      <w:r w:rsidRPr="00225248">
        <w:rPr>
          <w:sz w:val="28"/>
          <w:szCs w:val="28"/>
        </w:rPr>
        <w:t>трудовые;</w:t>
      </w:r>
      <w:r>
        <w:rPr>
          <w:sz w:val="28"/>
          <w:szCs w:val="28"/>
        </w:rPr>
        <w:t xml:space="preserve">                                            </w:t>
      </w:r>
    </w:p>
    <w:p w:rsidR="00E41C1A" w:rsidRDefault="00E41C1A" w:rsidP="00F03CE1">
      <w:pPr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 w:rsidRPr="00225248">
        <w:rPr>
          <w:sz w:val="28"/>
          <w:szCs w:val="28"/>
        </w:rPr>
        <w:t xml:space="preserve">осуществляет прием на работу и расстановку кадров, поощряет работников </w:t>
      </w:r>
      <w:r>
        <w:rPr>
          <w:sz w:val="28"/>
          <w:szCs w:val="28"/>
        </w:rPr>
        <w:t>Детского сада</w:t>
      </w:r>
      <w:r w:rsidRPr="00225248">
        <w:rPr>
          <w:sz w:val="28"/>
          <w:szCs w:val="28"/>
        </w:rPr>
        <w:t>, налагает взыскания и увольняет с работы;</w:t>
      </w:r>
      <w:r>
        <w:rPr>
          <w:sz w:val="28"/>
          <w:szCs w:val="28"/>
        </w:rPr>
        <w:t xml:space="preserve">                                                     </w:t>
      </w:r>
    </w:p>
    <w:p w:rsidR="00E41C1A" w:rsidRPr="00225248" w:rsidRDefault="00E41C1A" w:rsidP="00F03CE1">
      <w:pPr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 w:rsidRPr="00225248">
        <w:rPr>
          <w:sz w:val="28"/>
          <w:szCs w:val="28"/>
        </w:rPr>
        <w:t>издает приказы, инструкции и дает указания,  обязательные для выполнения всеми ра</w:t>
      </w:r>
      <w:r>
        <w:rPr>
          <w:sz w:val="28"/>
          <w:szCs w:val="28"/>
        </w:rPr>
        <w:t>ботниками Детского сада</w:t>
      </w:r>
      <w:r w:rsidRPr="00225248">
        <w:rPr>
          <w:sz w:val="28"/>
          <w:szCs w:val="28"/>
        </w:rPr>
        <w:t>, в пределах своих полномочий;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распоряжается имуществом Детского сада </w:t>
      </w:r>
      <w:r w:rsidRPr="00225248">
        <w:rPr>
          <w:sz w:val="28"/>
          <w:szCs w:val="28"/>
        </w:rPr>
        <w:t>в пределах прав, предоставленных ему договором, заключаемым между дошкольным образоват</w:t>
      </w:r>
      <w:r>
        <w:rPr>
          <w:sz w:val="28"/>
          <w:szCs w:val="28"/>
        </w:rPr>
        <w:t>ельным учреждением и Детским садом</w:t>
      </w:r>
      <w:r w:rsidRPr="00225248">
        <w:rPr>
          <w:sz w:val="28"/>
          <w:szCs w:val="28"/>
        </w:rPr>
        <w:t>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225248">
        <w:rPr>
          <w:sz w:val="28"/>
          <w:szCs w:val="28"/>
        </w:rPr>
        <w:lastRenderedPageBreak/>
        <w:t>выдает доверенности;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225248">
        <w:rPr>
          <w:sz w:val="28"/>
          <w:szCs w:val="28"/>
        </w:rPr>
        <w:t xml:space="preserve">распределяет </w:t>
      </w:r>
      <w:r>
        <w:rPr>
          <w:sz w:val="28"/>
          <w:szCs w:val="28"/>
        </w:rPr>
        <w:t xml:space="preserve">обязанностям между работниками </w:t>
      </w:r>
      <w:r w:rsidRPr="00225248">
        <w:rPr>
          <w:sz w:val="28"/>
          <w:szCs w:val="28"/>
        </w:rPr>
        <w:t>и утверждает должностные инструкции, графики работы;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225248">
        <w:rPr>
          <w:sz w:val="28"/>
          <w:szCs w:val="28"/>
        </w:rPr>
        <w:t xml:space="preserve">несет ответственность перед детьми, их родителями (законными представителями), государством, обществом и Учредителем за результаты </w:t>
      </w:r>
      <w:proofErr w:type="gramStart"/>
      <w:r w:rsidRPr="00225248">
        <w:rPr>
          <w:sz w:val="28"/>
          <w:szCs w:val="28"/>
        </w:rPr>
        <w:t>своей</w:t>
      </w:r>
      <w:proofErr w:type="gramEnd"/>
      <w:r w:rsidRPr="00225248">
        <w:rPr>
          <w:sz w:val="28"/>
          <w:szCs w:val="28"/>
        </w:rPr>
        <w:t xml:space="preserve">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25248">
        <w:rPr>
          <w:sz w:val="28"/>
          <w:szCs w:val="28"/>
        </w:rPr>
        <w:t xml:space="preserve">обеспечивает соблюдение </w:t>
      </w:r>
      <w:proofErr w:type="gramStart"/>
      <w:r w:rsidRPr="00225248">
        <w:rPr>
          <w:sz w:val="28"/>
          <w:szCs w:val="28"/>
        </w:rPr>
        <w:t>финансово-хозяйственной</w:t>
      </w:r>
      <w:proofErr w:type="gramEnd"/>
      <w:r w:rsidRPr="00225248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>Детском саду</w:t>
      </w:r>
      <w:r w:rsidRPr="00225248">
        <w:rPr>
          <w:sz w:val="28"/>
          <w:szCs w:val="28"/>
        </w:rPr>
        <w:t>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25248">
        <w:rPr>
          <w:sz w:val="28"/>
          <w:szCs w:val="28"/>
        </w:rPr>
        <w:t xml:space="preserve">составляет штатное расписание </w:t>
      </w:r>
      <w:r>
        <w:rPr>
          <w:sz w:val="28"/>
          <w:szCs w:val="28"/>
        </w:rPr>
        <w:t xml:space="preserve">Детского сада </w:t>
      </w:r>
      <w:r w:rsidRPr="00225248">
        <w:rPr>
          <w:sz w:val="28"/>
          <w:szCs w:val="28"/>
        </w:rPr>
        <w:t>в пределах выделенного фонда заработной платы;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25248">
        <w:rPr>
          <w:sz w:val="28"/>
          <w:szCs w:val="28"/>
        </w:rPr>
        <w:t xml:space="preserve">утверждает Правила внутреннего трудового распорядка </w:t>
      </w:r>
      <w:r>
        <w:rPr>
          <w:sz w:val="28"/>
          <w:szCs w:val="28"/>
        </w:rPr>
        <w:t>Детского сада и иные локальные акты Детского сада</w:t>
      </w:r>
      <w:r w:rsidRPr="00225248">
        <w:rPr>
          <w:sz w:val="28"/>
          <w:szCs w:val="28"/>
        </w:rPr>
        <w:t>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25248">
        <w:rPr>
          <w:sz w:val="28"/>
          <w:szCs w:val="28"/>
        </w:rPr>
        <w:t>руководит процессом  аттестации работников</w:t>
      </w:r>
      <w:r w:rsidRPr="005C3D48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сада</w:t>
      </w:r>
      <w:r w:rsidRPr="00225248">
        <w:rPr>
          <w:sz w:val="28"/>
          <w:szCs w:val="28"/>
        </w:rPr>
        <w:t>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25248">
        <w:rPr>
          <w:sz w:val="28"/>
          <w:szCs w:val="28"/>
        </w:rPr>
        <w:t xml:space="preserve">утверждает годовой план работы </w:t>
      </w:r>
      <w:r>
        <w:rPr>
          <w:sz w:val="28"/>
          <w:szCs w:val="28"/>
        </w:rPr>
        <w:t>Детского сада</w:t>
      </w:r>
      <w:r w:rsidRPr="00225248">
        <w:rPr>
          <w:sz w:val="28"/>
          <w:szCs w:val="28"/>
        </w:rPr>
        <w:t>, режим воспитания и обучения;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25248">
        <w:rPr>
          <w:sz w:val="28"/>
          <w:szCs w:val="28"/>
        </w:rPr>
        <w:t>создает условия для реализации основной общеобразовательной программы</w:t>
      </w:r>
      <w:r>
        <w:rPr>
          <w:sz w:val="28"/>
          <w:szCs w:val="28"/>
        </w:rPr>
        <w:t xml:space="preserve"> в Детском саду</w:t>
      </w:r>
      <w:r w:rsidRPr="00225248">
        <w:rPr>
          <w:sz w:val="28"/>
          <w:szCs w:val="28"/>
        </w:rPr>
        <w:t>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25248">
        <w:rPr>
          <w:sz w:val="28"/>
          <w:szCs w:val="28"/>
        </w:rPr>
        <w:t>осуществляет прием детей и комплектование групп детьми в соответствии с их  возрастом;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225248">
        <w:rPr>
          <w:sz w:val="28"/>
          <w:szCs w:val="28"/>
        </w:rPr>
        <w:t>существляет взаимосвязь с семьями детей, общественными организациями, другими образовательными учреждениями по вопросам дошкольного образования;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25248">
        <w:rPr>
          <w:sz w:val="28"/>
          <w:szCs w:val="28"/>
        </w:rPr>
        <w:t>представляет У</w:t>
      </w:r>
      <w:r>
        <w:rPr>
          <w:sz w:val="28"/>
          <w:szCs w:val="28"/>
        </w:rPr>
        <w:t>чредителю отчеты о деятельности Детского сада</w:t>
      </w:r>
      <w:r w:rsidRPr="00225248">
        <w:rPr>
          <w:sz w:val="28"/>
          <w:szCs w:val="28"/>
        </w:rPr>
        <w:t>;</w:t>
      </w:r>
    </w:p>
    <w:p w:rsidR="00E41C1A" w:rsidRPr="00225248" w:rsidRDefault="00E41C1A" w:rsidP="00F03CE1">
      <w:pPr>
        <w:numPr>
          <w:ilvl w:val="0"/>
          <w:numId w:val="2"/>
        </w:numPr>
        <w:tabs>
          <w:tab w:val="left" w:pos="384"/>
        </w:tabs>
        <w:rPr>
          <w:b/>
          <w:sz w:val="28"/>
          <w:szCs w:val="28"/>
        </w:rPr>
      </w:pPr>
      <w:r w:rsidRPr="00225248">
        <w:rPr>
          <w:sz w:val="28"/>
          <w:szCs w:val="28"/>
        </w:rPr>
        <w:t>выполняет другие функции, вытекающие из настоящего Устава и предусмотренные действующим законодательством РФ.</w:t>
      </w:r>
    </w:p>
    <w:p w:rsidR="00E41C1A" w:rsidRPr="002D10E4" w:rsidRDefault="00E41C1A" w:rsidP="00684996">
      <w:pPr>
        <w:widowControl w:val="0"/>
        <w:autoSpaceDE w:val="0"/>
        <w:autoSpaceDN w:val="0"/>
        <w:adjustRightInd w:val="0"/>
        <w:ind w:left="12" w:firstLine="708"/>
        <w:rPr>
          <w:sz w:val="28"/>
          <w:szCs w:val="28"/>
        </w:rPr>
      </w:pPr>
      <w:r w:rsidRPr="002D10E4">
        <w:rPr>
          <w:sz w:val="28"/>
          <w:szCs w:val="28"/>
        </w:rPr>
        <w:t>6.7</w:t>
      </w:r>
      <w:r>
        <w:rPr>
          <w:sz w:val="28"/>
          <w:szCs w:val="28"/>
        </w:rPr>
        <w:t xml:space="preserve"> Компетенция </w:t>
      </w:r>
      <w:r w:rsidRPr="002D10E4">
        <w:rPr>
          <w:sz w:val="28"/>
          <w:szCs w:val="28"/>
        </w:rPr>
        <w:t>Учредителя:</w:t>
      </w:r>
    </w:p>
    <w:p w:rsidR="00E41C1A" w:rsidRPr="002D10E4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D10E4">
        <w:rPr>
          <w:sz w:val="28"/>
          <w:szCs w:val="28"/>
        </w:rPr>
        <w:t xml:space="preserve">создание, реорганизация и  ликвидация </w:t>
      </w:r>
      <w:r>
        <w:rPr>
          <w:sz w:val="28"/>
          <w:szCs w:val="28"/>
        </w:rPr>
        <w:t>Детского сада</w:t>
      </w:r>
      <w:r w:rsidRPr="00225248">
        <w:rPr>
          <w:sz w:val="28"/>
          <w:szCs w:val="28"/>
        </w:rPr>
        <w:t>;</w:t>
      </w:r>
    </w:p>
    <w:p w:rsidR="00E41C1A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D10E4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содержания зданий и сооружений Детского сада, </w:t>
      </w:r>
      <w:r w:rsidRPr="002D10E4">
        <w:rPr>
          <w:sz w:val="28"/>
          <w:szCs w:val="28"/>
        </w:rPr>
        <w:t>обустройство прилегающих к ним территорий;</w:t>
      </w:r>
    </w:p>
    <w:p w:rsidR="00E41C1A" w:rsidRPr="0061346E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61346E">
        <w:rPr>
          <w:sz w:val="28"/>
          <w:szCs w:val="28"/>
        </w:rPr>
        <w:t>утверждение Устава,  изменений и дополнений к нему;</w:t>
      </w:r>
    </w:p>
    <w:p w:rsidR="00E41C1A" w:rsidRPr="002D10E4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D10E4">
        <w:rPr>
          <w:sz w:val="28"/>
          <w:szCs w:val="28"/>
        </w:rPr>
        <w:t>финансирование и осуществление материа</w:t>
      </w:r>
      <w:r>
        <w:rPr>
          <w:sz w:val="28"/>
          <w:szCs w:val="28"/>
        </w:rPr>
        <w:t>льно – технического обеспечения Детского сада</w:t>
      </w:r>
      <w:r w:rsidRPr="002D10E4">
        <w:rPr>
          <w:sz w:val="28"/>
          <w:szCs w:val="28"/>
        </w:rPr>
        <w:t xml:space="preserve"> в пределах средств, предусмотренных на эти цели муниципальным   бюджетом  на соответствующий год;</w:t>
      </w:r>
    </w:p>
    <w:p w:rsidR="00E41C1A" w:rsidRPr="002D10E4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D10E4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ение контроля над деятельностью Детского сада </w:t>
      </w:r>
      <w:r w:rsidRPr="002D10E4">
        <w:rPr>
          <w:sz w:val="28"/>
          <w:szCs w:val="28"/>
        </w:rPr>
        <w:t>в рамках своих полномочий;</w:t>
      </w:r>
    </w:p>
    <w:p w:rsidR="00E41C1A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2D10E4">
        <w:rPr>
          <w:sz w:val="28"/>
          <w:szCs w:val="28"/>
        </w:rPr>
        <w:t xml:space="preserve">назначение и освобождение от должности руководителя </w:t>
      </w:r>
      <w:r>
        <w:rPr>
          <w:sz w:val="28"/>
          <w:szCs w:val="28"/>
        </w:rPr>
        <w:t>Детского сада</w:t>
      </w:r>
      <w:r w:rsidRPr="00225248">
        <w:rPr>
          <w:sz w:val="28"/>
          <w:szCs w:val="28"/>
        </w:rPr>
        <w:t>;</w:t>
      </w:r>
    </w:p>
    <w:p w:rsidR="00E41C1A" w:rsidRPr="00684996" w:rsidRDefault="00E41C1A" w:rsidP="00F03CE1">
      <w:pPr>
        <w:numPr>
          <w:ilvl w:val="0"/>
          <w:numId w:val="2"/>
        </w:numPr>
        <w:tabs>
          <w:tab w:val="left" w:pos="384"/>
        </w:tabs>
        <w:rPr>
          <w:sz w:val="28"/>
          <w:szCs w:val="28"/>
        </w:rPr>
      </w:pPr>
      <w:r w:rsidRPr="00684996">
        <w:rPr>
          <w:sz w:val="28"/>
          <w:szCs w:val="28"/>
        </w:rPr>
        <w:t>иные вопросы, отнесенные к компетенции Учредителя в соответствии с действующим законодательством РФ, настоящим Уставом.</w:t>
      </w:r>
    </w:p>
    <w:p w:rsidR="00E41C1A" w:rsidRPr="00624330" w:rsidRDefault="00E41C1A" w:rsidP="000C4356">
      <w:pPr>
        <w:rPr>
          <w:sz w:val="28"/>
          <w:szCs w:val="28"/>
        </w:rPr>
      </w:pPr>
      <w:r w:rsidRPr="00624330">
        <w:rPr>
          <w:sz w:val="28"/>
          <w:szCs w:val="28"/>
        </w:rPr>
        <w:t>6.7.1. «Учредитель» имеет право:</w:t>
      </w:r>
    </w:p>
    <w:p w:rsidR="00E41C1A" w:rsidRPr="00624330" w:rsidRDefault="00E41C1A" w:rsidP="00F03CE1">
      <w:pPr>
        <w:numPr>
          <w:ilvl w:val="0"/>
          <w:numId w:val="6"/>
        </w:numPr>
        <w:rPr>
          <w:sz w:val="28"/>
          <w:szCs w:val="28"/>
        </w:rPr>
      </w:pPr>
      <w:r w:rsidRPr="00624330">
        <w:rPr>
          <w:sz w:val="28"/>
          <w:szCs w:val="28"/>
        </w:rPr>
        <w:t>определять язык, на котором ведётся обучени</w:t>
      </w:r>
      <w:r>
        <w:rPr>
          <w:sz w:val="28"/>
          <w:szCs w:val="28"/>
        </w:rPr>
        <w:t>е в Детском саду</w:t>
      </w:r>
      <w:r w:rsidRPr="00624330">
        <w:rPr>
          <w:sz w:val="28"/>
          <w:szCs w:val="28"/>
        </w:rPr>
        <w:t>;</w:t>
      </w:r>
    </w:p>
    <w:p w:rsidR="00E41C1A" w:rsidRPr="00624330" w:rsidRDefault="00E41C1A" w:rsidP="00F03CE1">
      <w:pPr>
        <w:numPr>
          <w:ilvl w:val="0"/>
          <w:numId w:val="6"/>
        </w:numPr>
        <w:rPr>
          <w:sz w:val="28"/>
          <w:szCs w:val="28"/>
        </w:rPr>
      </w:pPr>
      <w:r w:rsidRPr="00624330">
        <w:rPr>
          <w:sz w:val="28"/>
          <w:szCs w:val="28"/>
        </w:rPr>
        <w:t>назначать на должность и освобождать от д</w:t>
      </w:r>
      <w:r>
        <w:rPr>
          <w:sz w:val="28"/>
          <w:szCs w:val="28"/>
        </w:rPr>
        <w:t>олжности руководителя Детского сада</w:t>
      </w:r>
      <w:r w:rsidRPr="00624330">
        <w:rPr>
          <w:sz w:val="28"/>
          <w:szCs w:val="28"/>
        </w:rPr>
        <w:t>;</w:t>
      </w:r>
    </w:p>
    <w:p w:rsidR="00E41C1A" w:rsidRPr="00624330" w:rsidRDefault="00E41C1A" w:rsidP="00F03CE1">
      <w:pPr>
        <w:numPr>
          <w:ilvl w:val="0"/>
          <w:numId w:val="6"/>
        </w:numPr>
        <w:rPr>
          <w:sz w:val="28"/>
          <w:szCs w:val="28"/>
        </w:rPr>
      </w:pPr>
      <w:r w:rsidRPr="00624330">
        <w:rPr>
          <w:sz w:val="28"/>
          <w:szCs w:val="28"/>
        </w:rPr>
        <w:lastRenderedPageBreak/>
        <w:t>участвовать в управлении деятельн</w:t>
      </w:r>
      <w:r>
        <w:rPr>
          <w:sz w:val="28"/>
          <w:szCs w:val="28"/>
        </w:rPr>
        <w:t>остью Детского сада</w:t>
      </w:r>
      <w:r w:rsidRPr="00624330">
        <w:rPr>
          <w:sz w:val="28"/>
          <w:szCs w:val="28"/>
        </w:rPr>
        <w:t xml:space="preserve">, в заседании Совета педагогов, </w:t>
      </w:r>
      <w:r>
        <w:rPr>
          <w:sz w:val="28"/>
          <w:szCs w:val="28"/>
        </w:rPr>
        <w:t xml:space="preserve">Совета Детского сада, </w:t>
      </w:r>
      <w:r w:rsidRPr="00624330">
        <w:rPr>
          <w:sz w:val="28"/>
          <w:szCs w:val="28"/>
        </w:rPr>
        <w:t>общего собрания через своих представителей;</w:t>
      </w:r>
    </w:p>
    <w:p w:rsidR="00E41C1A" w:rsidRPr="00624330" w:rsidRDefault="00E41C1A" w:rsidP="00F03CE1">
      <w:pPr>
        <w:numPr>
          <w:ilvl w:val="0"/>
          <w:numId w:val="6"/>
        </w:numPr>
        <w:rPr>
          <w:sz w:val="28"/>
          <w:szCs w:val="28"/>
        </w:rPr>
      </w:pPr>
      <w:r w:rsidRPr="00624330">
        <w:rPr>
          <w:sz w:val="28"/>
          <w:szCs w:val="28"/>
        </w:rPr>
        <w:t xml:space="preserve">получать полную информацию, отчёты о деятельности </w:t>
      </w:r>
      <w:r>
        <w:rPr>
          <w:sz w:val="28"/>
          <w:szCs w:val="28"/>
        </w:rPr>
        <w:t>Детского сада;</w:t>
      </w:r>
    </w:p>
    <w:p w:rsidR="00E41C1A" w:rsidRPr="00624330" w:rsidRDefault="00E41C1A" w:rsidP="00F03CE1">
      <w:pPr>
        <w:numPr>
          <w:ilvl w:val="0"/>
          <w:numId w:val="6"/>
        </w:numPr>
        <w:rPr>
          <w:sz w:val="28"/>
          <w:szCs w:val="28"/>
        </w:rPr>
      </w:pPr>
      <w:r w:rsidRPr="00624330">
        <w:rPr>
          <w:sz w:val="28"/>
          <w:szCs w:val="28"/>
        </w:rPr>
        <w:t xml:space="preserve">устанавливать порядок комплектования </w:t>
      </w:r>
      <w:r>
        <w:rPr>
          <w:sz w:val="28"/>
          <w:szCs w:val="28"/>
        </w:rPr>
        <w:t xml:space="preserve">Детского сада </w:t>
      </w:r>
      <w:r w:rsidRPr="00624330">
        <w:rPr>
          <w:sz w:val="28"/>
          <w:szCs w:val="28"/>
        </w:rPr>
        <w:t>воспитанниками.</w:t>
      </w:r>
    </w:p>
    <w:p w:rsidR="00E41C1A" w:rsidRPr="00624330" w:rsidRDefault="00E41C1A" w:rsidP="000C4356">
      <w:pPr>
        <w:rPr>
          <w:sz w:val="28"/>
          <w:szCs w:val="28"/>
        </w:rPr>
      </w:pPr>
      <w:r w:rsidRPr="00624330">
        <w:rPr>
          <w:sz w:val="28"/>
          <w:szCs w:val="28"/>
        </w:rPr>
        <w:t>6.7.2. «Учредитель» обязан:</w:t>
      </w:r>
    </w:p>
    <w:p w:rsidR="00E41C1A" w:rsidRPr="00624330" w:rsidRDefault="00E41C1A" w:rsidP="00F03CE1">
      <w:pPr>
        <w:numPr>
          <w:ilvl w:val="0"/>
          <w:numId w:val="5"/>
        </w:numPr>
        <w:rPr>
          <w:sz w:val="28"/>
          <w:szCs w:val="28"/>
        </w:rPr>
      </w:pPr>
      <w:r w:rsidRPr="00624330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Детскому саду</w:t>
      </w:r>
      <w:r w:rsidRPr="00624330">
        <w:rPr>
          <w:sz w:val="28"/>
          <w:szCs w:val="28"/>
        </w:rPr>
        <w:t xml:space="preserve"> землю, здание, сооружения, а также иное необходимое имущество потребительского, социального, культурного и иного назначения;</w:t>
      </w:r>
    </w:p>
    <w:p w:rsidR="00E41C1A" w:rsidRDefault="00E41C1A" w:rsidP="00F03CE1">
      <w:pPr>
        <w:numPr>
          <w:ilvl w:val="0"/>
          <w:numId w:val="5"/>
        </w:numPr>
        <w:rPr>
          <w:sz w:val="28"/>
          <w:szCs w:val="28"/>
        </w:rPr>
      </w:pPr>
      <w:r w:rsidRPr="00624330">
        <w:rPr>
          <w:sz w:val="28"/>
          <w:szCs w:val="28"/>
        </w:rPr>
        <w:t xml:space="preserve">осуществлять финансирование </w:t>
      </w:r>
      <w:r>
        <w:rPr>
          <w:sz w:val="28"/>
          <w:szCs w:val="28"/>
        </w:rPr>
        <w:t xml:space="preserve">Детского сада </w:t>
      </w:r>
      <w:r w:rsidRPr="00624330">
        <w:rPr>
          <w:sz w:val="28"/>
          <w:szCs w:val="28"/>
        </w:rPr>
        <w:t xml:space="preserve"> на основе государственных, местных нормативов финансирования, согласно смете доходов и расходов </w:t>
      </w:r>
      <w:r>
        <w:rPr>
          <w:sz w:val="28"/>
          <w:szCs w:val="28"/>
        </w:rPr>
        <w:t>Детского сада</w:t>
      </w:r>
      <w:r w:rsidRPr="00624330">
        <w:rPr>
          <w:sz w:val="28"/>
          <w:szCs w:val="28"/>
        </w:rPr>
        <w:t>;</w:t>
      </w:r>
    </w:p>
    <w:p w:rsidR="00E41C1A" w:rsidRPr="00624330" w:rsidRDefault="00E41C1A" w:rsidP="00F03C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обеспечивать развитие и обновление материально-технической базы Детского сада;</w:t>
      </w:r>
    </w:p>
    <w:p w:rsidR="00E41C1A" w:rsidRPr="00624330" w:rsidRDefault="00E41C1A" w:rsidP="00F03CE1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624330">
        <w:rPr>
          <w:sz w:val="28"/>
          <w:szCs w:val="28"/>
        </w:rPr>
        <w:t xml:space="preserve">оказывать </w:t>
      </w:r>
      <w:r>
        <w:rPr>
          <w:sz w:val="28"/>
          <w:szCs w:val="28"/>
        </w:rPr>
        <w:t>Детскому саду</w:t>
      </w:r>
      <w:r w:rsidRPr="00624330">
        <w:rPr>
          <w:sz w:val="28"/>
          <w:szCs w:val="28"/>
        </w:rPr>
        <w:t xml:space="preserve"> консультативные и методические услуги в организации образовательной деятельности. </w:t>
      </w:r>
      <w:proofErr w:type="gramEnd"/>
    </w:p>
    <w:p w:rsidR="00E41C1A" w:rsidRPr="00624330" w:rsidRDefault="00E41C1A" w:rsidP="000C4356">
      <w:pPr>
        <w:rPr>
          <w:sz w:val="28"/>
          <w:szCs w:val="28"/>
        </w:rPr>
      </w:pPr>
      <w:r>
        <w:rPr>
          <w:sz w:val="28"/>
          <w:szCs w:val="28"/>
        </w:rPr>
        <w:t xml:space="preserve">    6.8.</w:t>
      </w:r>
      <w:r w:rsidRPr="00624330">
        <w:rPr>
          <w:sz w:val="28"/>
          <w:szCs w:val="28"/>
        </w:rPr>
        <w:t>Вмешательство в деятельн</w:t>
      </w:r>
      <w:r>
        <w:rPr>
          <w:sz w:val="28"/>
          <w:szCs w:val="28"/>
        </w:rPr>
        <w:t>ость Детского сада</w:t>
      </w:r>
      <w:r w:rsidRPr="00624330">
        <w:rPr>
          <w:sz w:val="28"/>
          <w:szCs w:val="28"/>
        </w:rPr>
        <w:t xml:space="preserve"> политических партий, общественных и религиозных организаций не допускается.</w:t>
      </w:r>
    </w:p>
    <w:p w:rsidR="00E41C1A" w:rsidRDefault="00E41C1A" w:rsidP="00DF3012">
      <w:pPr>
        <w:rPr>
          <w:sz w:val="28"/>
          <w:szCs w:val="28"/>
          <w:u w:val="single"/>
        </w:rPr>
      </w:pPr>
      <w:r w:rsidRPr="00624330">
        <w:rPr>
          <w:sz w:val="28"/>
          <w:szCs w:val="28"/>
        </w:rPr>
        <w:t xml:space="preserve">                    </w:t>
      </w:r>
      <w:r w:rsidRPr="00624330">
        <w:rPr>
          <w:sz w:val="28"/>
          <w:szCs w:val="28"/>
          <w:u w:val="single"/>
        </w:rPr>
        <w:t>7.ФИНАНСОВАЯ И ХОЗЯЙСТВЕННАЯ ДЕЯТЕЛЬНОСТЬ</w:t>
      </w:r>
    </w:p>
    <w:p w:rsidR="00E41C1A" w:rsidRPr="00BB30A8" w:rsidRDefault="00E41C1A" w:rsidP="00684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BB30A8">
        <w:rPr>
          <w:sz w:val="28"/>
          <w:szCs w:val="28"/>
        </w:rPr>
        <w:t xml:space="preserve">.1. </w:t>
      </w:r>
      <w:r>
        <w:rPr>
          <w:sz w:val="28"/>
          <w:szCs w:val="28"/>
        </w:rPr>
        <w:t>Финансовое обеспечение Детского сада</w:t>
      </w:r>
      <w:r w:rsidRPr="00624330">
        <w:rPr>
          <w:sz w:val="28"/>
          <w:szCs w:val="28"/>
        </w:rPr>
        <w:t xml:space="preserve"> </w:t>
      </w:r>
      <w:r w:rsidRPr="00BB30A8">
        <w:rPr>
          <w:sz w:val="28"/>
          <w:szCs w:val="28"/>
        </w:rPr>
        <w:t>осуществляется на основании бюджетной сметы из бюджета р.п.</w:t>
      </w:r>
      <w:r>
        <w:rPr>
          <w:sz w:val="28"/>
          <w:szCs w:val="28"/>
        </w:rPr>
        <w:t xml:space="preserve"> </w:t>
      </w:r>
      <w:r w:rsidRPr="00BB30A8">
        <w:rPr>
          <w:sz w:val="28"/>
          <w:szCs w:val="28"/>
        </w:rPr>
        <w:t xml:space="preserve">Духовницкое в соответствии с действующим законодательством. </w:t>
      </w:r>
    </w:p>
    <w:p w:rsidR="00E41C1A" w:rsidRPr="00BB30A8" w:rsidRDefault="00E41C1A" w:rsidP="00684996">
      <w:pPr>
        <w:pStyle w:val="ConsPlusNormal"/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B30A8">
        <w:rPr>
          <w:rFonts w:ascii="Times New Roman" w:hAnsi="Times New Roman" w:cs="Times New Roman"/>
          <w:sz w:val="28"/>
          <w:szCs w:val="28"/>
        </w:rPr>
        <w:t xml:space="preserve">.2. </w:t>
      </w:r>
      <w:r w:rsidRPr="003923EA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sz w:val="28"/>
          <w:szCs w:val="28"/>
        </w:rPr>
        <w:t xml:space="preserve"> </w:t>
      </w:r>
      <w:r w:rsidRPr="00BB30A8"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финансово - хозяйственную деятельность, имеет самостоятельный баланс и лицевые счета в органах казначейства в порядке, </w:t>
      </w:r>
      <w:proofErr w:type="gramStart"/>
      <w:r w:rsidRPr="00BB30A8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BB30A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E41C1A" w:rsidRPr="00624330" w:rsidRDefault="00E41C1A" w:rsidP="00684996">
      <w:pPr>
        <w:ind w:firstLine="708"/>
        <w:rPr>
          <w:sz w:val="28"/>
          <w:szCs w:val="28"/>
        </w:rPr>
      </w:pPr>
      <w:r w:rsidRPr="0062433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.3</w:t>
      </w:r>
      <w:r w:rsidRPr="00624330">
        <w:rPr>
          <w:color w:val="000000"/>
          <w:sz w:val="28"/>
          <w:szCs w:val="28"/>
        </w:rPr>
        <w:t xml:space="preserve">. </w:t>
      </w:r>
      <w:r w:rsidRPr="00624330">
        <w:rPr>
          <w:sz w:val="28"/>
          <w:szCs w:val="28"/>
        </w:rPr>
        <w:t xml:space="preserve">Объекты собственности, закреплённые за </w:t>
      </w:r>
      <w:r>
        <w:rPr>
          <w:sz w:val="28"/>
          <w:szCs w:val="28"/>
        </w:rPr>
        <w:t>Детским садом</w:t>
      </w:r>
      <w:r w:rsidRPr="00624330">
        <w:rPr>
          <w:sz w:val="28"/>
          <w:szCs w:val="28"/>
        </w:rPr>
        <w:t>, находятся в его оперативном управлении.</w:t>
      </w:r>
    </w:p>
    <w:p w:rsidR="00E41C1A" w:rsidRPr="00624330" w:rsidRDefault="00E41C1A" w:rsidP="00684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7.4</w:t>
      </w:r>
      <w:r w:rsidRPr="00624330">
        <w:rPr>
          <w:sz w:val="28"/>
          <w:szCs w:val="28"/>
        </w:rPr>
        <w:t>.</w:t>
      </w:r>
      <w:r w:rsidRPr="003923E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владеет, пользуется и распоряжается закреплённым за ним на праве оперативного управления имуществом в соответствии с его назначением, своими уставными целями, законодательством РФ.</w:t>
      </w:r>
    </w:p>
    <w:p w:rsidR="00E41C1A" w:rsidRPr="00624330" w:rsidRDefault="00E41C1A" w:rsidP="00684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7.5</w:t>
      </w:r>
      <w:r w:rsidRPr="00624330">
        <w:rPr>
          <w:sz w:val="28"/>
          <w:szCs w:val="28"/>
        </w:rPr>
        <w:t>.</w:t>
      </w:r>
      <w:r w:rsidRPr="003923E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несёт ответственность за сохранность и эффективное использование закреплённого за ним имущества.</w:t>
      </w:r>
    </w:p>
    <w:p w:rsidR="00E41C1A" w:rsidRPr="00624330" w:rsidRDefault="00E41C1A" w:rsidP="00684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7.6</w:t>
      </w:r>
      <w:r w:rsidRPr="00624330">
        <w:rPr>
          <w:sz w:val="28"/>
          <w:szCs w:val="28"/>
        </w:rPr>
        <w:t xml:space="preserve">.Земельный участок, на котором расположена недвижимость, находящаяся у учреждения в оперативном управлении, предоставляется ему в постоянное </w:t>
      </w:r>
      <w:r w:rsidRPr="00684996">
        <w:rPr>
          <w:sz w:val="28"/>
          <w:szCs w:val="28"/>
        </w:rPr>
        <w:t>бессрочное пользование</w:t>
      </w:r>
      <w:r w:rsidRPr="00624330">
        <w:rPr>
          <w:sz w:val="28"/>
          <w:szCs w:val="28"/>
        </w:rPr>
        <w:t xml:space="preserve"> органом местного самоуправления.</w:t>
      </w:r>
    </w:p>
    <w:p w:rsidR="00E41C1A" w:rsidRPr="00624330" w:rsidRDefault="00E41C1A" w:rsidP="00684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7.7</w:t>
      </w:r>
      <w:r w:rsidRPr="00624330">
        <w:rPr>
          <w:sz w:val="28"/>
          <w:szCs w:val="28"/>
        </w:rPr>
        <w:t xml:space="preserve">.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не имеет права отчуждать или ины</w:t>
      </w:r>
      <w:r>
        <w:rPr>
          <w:sz w:val="28"/>
          <w:szCs w:val="28"/>
        </w:rPr>
        <w:t xml:space="preserve">м способом </w:t>
      </w:r>
      <w:r w:rsidRPr="00624330">
        <w:rPr>
          <w:sz w:val="28"/>
          <w:szCs w:val="28"/>
        </w:rPr>
        <w:t>распоряжаться закреплённым за ним имуществом, приобретённым за счёт средств, выделенных по смете.</w:t>
      </w:r>
    </w:p>
    <w:p w:rsidR="00E41C1A" w:rsidRPr="00624330" w:rsidRDefault="00E41C1A" w:rsidP="00684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7.8</w:t>
      </w:r>
      <w:r w:rsidRPr="00624330">
        <w:rPr>
          <w:sz w:val="28"/>
          <w:szCs w:val="28"/>
        </w:rPr>
        <w:t xml:space="preserve">.Изъятие и (или) отчуждение имущества, закреплённого за </w:t>
      </w:r>
      <w:r>
        <w:rPr>
          <w:sz w:val="28"/>
          <w:szCs w:val="28"/>
        </w:rPr>
        <w:t xml:space="preserve">Детским садом </w:t>
      </w:r>
      <w:r w:rsidRPr="00624330">
        <w:rPr>
          <w:sz w:val="28"/>
          <w:szCs w:val="28"/>
        </w:rPr>
        <w:t xml:space="preserve"> на праве оперативного управления, производится в порядке, установленном законодательством РФ и нормативной документацией муниципального </w:t>
      </w:r>
      <w:r w:rsidRPr="00684996">
        <w:rPr>
          <w:sz w:val="28"/>
          <w:szCs w:val="28"/>
        </w:rPr>
        <w:t>образования р.п.Духовницкое.</w:t>
      </w:r>
    </w:p>
    <w:p w:rsidR="00E41C1A" w:rsidRPr="00624330" w:rsidRDefault="00E41C1A" w:rsidP="00684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7.9</w:t>
      </w:r>
      <w:r w:rsidRPr="00624330">
        <w:rPr>
          <w:sz w:val="28"/>
          <w:szCs w:val="28"/>
        </w:rPr>
        <w:t>.</w:t>
      </w:r>
      <w:r>
        <w:rPr>
          <w:sz w:val="28"/>
          <w:szCs w:val="28"/>
        </w:rPr>
        <w:t xml:space="preserve">Финансовые средства 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сада</w:t>
      </w:r>
      <w:r w:rsidRPr="00624330">
        <w:rPr>
          <w:sz w:val="28"/>
          <w:szCs w:val="28"/>
        </w:rPr>
        <w:t xml:space="preserve"> образуются:</w:t>
      </w:r>
    </w:p>
    <w:p w:rsidR="00E41C1A" w:rsidRPr="00624330" w:rsidRDefault="00E41C1A" w:rsidP="00DF3012">
      <w:pPr>
        <w:rPr>
          <w:sz w:val="28"/>
          <w:szCs w:val="28"/>
        </w:rPr>
      </w:pPr>
      <w:r w:rsidRPr="00624330">
        <w:rPr>
          <w:sz w:val="28"/>
          <w:szCs w:val="28"/>
        </w:rPr>
        <w:t>-  из бюджетных ассигнований;</w:t>
      </w:r>
    </w:p>
    <w:p w:rsidR="00E41C1A" w:rsidRPr="00624330" w:rsidRDefault="00E41C1A" w:rsidP="00DF3012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</w:t>
      </w:r>
      <w:r w:rsidRPr="00624330">
        <w:rPr>
          <w:sz w:val="28"/>
          <w:szCs w:val="28"/>
        </w:rPr>
        <w:t>из сре</w:t>
      </w:r>
      <w:proofErr w:type="gramStart"/>
      <w:r w:rsidRPr="00624330">
        <w:rPr>
          <w:sz w:val="28"/>
          <w:szCs w:val="28"/>
        </w:rPr>
        <w:t>дств сп</w:t>
      </w:r>
      <w:proofErr w:type="gramEnd"/>
      <w:r w:rsidRPr="00624330">
        <w:rPr>
          <w:sz w:val="28"/>
          <w:szCs w:val="28"/>
        </w:rPr>
        <w:t>онсоров, добровольных пожертвований физических и юридических лиц;</w:t>
      </w:r>
    </w:p>
    <w:p w:rsidR="00E41C1A" w:rsidRPr="00624330" w:rsidRDefault="00E41C1A" w:rsidP="00DF3012">
      <w:pPr>
        <w:pStyle w:val="2"/>
        <w:spacing w:before="0" w:after="0"/>
        <w:rPr>
          <w:color w:val="000000"/>
          <w:sz w:val="28"/>
          <w:szCs w:val="28"/>
        </w:rPr>
      </w:pPr>
      <w:r w:rsidRPr="00624330">
        <w:rPr>
          <w:color w:val="000000"/>
          <w:sz w:val="28"/>
          <w:szCs w:val="28"/>
        </w:rPr>
        <w:t>-  родительской платы;</w:t>
      </w:r>
    </w:p>
    <w:p w:rsidR="00E41C1A" w:rsidRPr="00624330" w:rsidRDefault="00E41C1A" w:rsidP="00DF3012">
      <w:pPr>
        <w:pStyle w:val="2"/>
        <w:spacing w:before="0" w:after="0"/>
        <w:rPr>
          <w:color w:val="000000"/>
          <w:sz w:val="28"/>
          <w:szCs w:val="28"/>
        </w:rPr>
      </w:pPr>
      <w:r w:rsidRPr="0062433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 собственных средств У</w:t>
      </w:r>
      <w:r w:rsidRPr="00624330">
        <w:rPr>
          <w:color w:val="000000"/>
          <w:sz w:val="28"/>
          <w:szCs w:val="28"/>
        </w:rPr>
        <w:t xml:space="preserve">чредителя; </w:t>
      </w:r>
    </w:p>
    <w:p w:rsidR="00E41C1A" w:rsidRPr="00624330" w:rsidRDefault="00E41C1A" w:rsidP="00DF3012">
      <w:pPr>
        <w:pStyle w:val="2"/>
        <w:spacing w:before="0" w:after="0"/>
        <w:rPr>
          <w:color w:val="000000"/>
          <w:sz w:val="28"/>
          <w:szCs w:val="28"/>
        </w:rPr>
      </w:pPr>
      <w:r w:rsidRPr="00624330">
        <w:rPr>
          <w:color w:val="000000"/>
          <w:sz w:val="28"/>
          <w:szCs w:val="28"/>
        </w:rPr>
        <w:t>- грантов;</w:t>
      </w:r>
    </w:p>
    <w:p w:rsidR="00E41C1A" w:rsidRPr="00624330" w:rsidRDefault="00E41C1A" w:rsidP="00DF3012">
      <w:pPr>
        <w:pStyle w:val="2"/>
        <w:spacing w:before="0" w:after="0"/>
        <w:rPr>
          <w:color w:val="000000"/>
          <w:sz w:val="28"/>
          <w:szCs w:val="28"/>
        </w:rPr>
      </w:pPr>
      <w:r w:rsidRPr="00624330">
        <w:rPr>
          <w:color w:val="000000"/>
          <w:sz w:val="28"/>
          <w:szCs w:val="28"/>
        </w:rPr>
        <w:t>-  других источников в соответствии с законодательством РФ.</w:t>
      </w:r>
    </w:p>
    <w:p w:rsidR="00E41C1A" w:rsidRPr="00624330" w:rsidRDefault="00E41C1A" w:rsidP="00684996">
      <w:pPr>
        <w:pStyle w:val="2"/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Pr="00624330">
        <w:rPr>
          <w:color w:val="000000"/>
          <w:sz w:val="28"/>
          <w:szCs w:val="28"/>
        </w:rPr>
        <w:t xml:space="preserve">.Привлечение в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</w:t>
      </w:r>
      <w:r w:rsidRPr="00624330">
        <w:rPr>
          <w:color w:val="000000"/>
          <w:sz w:val="28"/>
          <w:szCs w:val="28"/>
        </w:rPr>
        <w:t xml:space="preserve">дополнительных средств не влечёт за собой снижение нормативов и абсолютных размеров его </w:t>
      </w:r>
      <w:r>
        <w:rPr>
          <w:color w:val="000000"/>
          <w:sz w:val="28"/>
          <w:szCs w:val="28"/>
        </w:rPr>
        <w:t>финансирования за счёт средств У</w:t>
      </w:r>
      <w:r w:rsidRPr="00624330">
        <w:rPr>
          <w:color w:val="000000"/>
          <w:sz w:val="28"/>
          <w:szCs w:val="28"/>
        </w:rPr>
        <w:t>чредителя.</w:t>
      </w:r>
    </w:p>
    <w:p w:rsidR="00E41C1A" w:rsidRPr="00624330" w:rsidRDefault="00E41C1A" w:rsidP="00684996">
      <w:pPr>
        <w:pStyle w:val="2"/>
        <w:spacing w:before="0" w:after="0"/>
        <w:ind w:firstLine="708"/>
        <w:rPr>
          <w:color w:val="000000"/>
          <w:sz w:val="28"/>
          <w:szCs w:val="28"/>
        </w:rPr>
      </w:pPr>
      <w:r w:rsidRPr="00624330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11</w:t>
      </w:r>
      <w:r w:rsidRPr="00624330">
        <w:rPr>
          <w:color w:val="000000"/>
          <w:sz w:val="28"/>
          <w:szCs w:val="28"/>
        </w:rPr>
        <w:t>.</w:t>
      </w:r>
      <w:r w:rsidRPr="003923E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 в</w:t>
      </w:r>
      <w:r w:rsidRPr="00624330">
        <w:rPr>
          <w:color w:val="000000"/>
          <w:sz w:val="28"/>
          <w:szCs w:val="28"/>
        </w:rPr>
        <w:t>праве совершать сделки с имуществом, возможным последствием которых  является отчуждение их в пользу третьих лиц.</w:t>
      </w:r>
    </w:p>
    <w:p w:rsidR="00E41C1A" w:rsidRPr="00624330" w:rsidRDefault="00E41C1A" w:rsidP="00684996">
      <w:pPr>
        <w:pStyle w:val="2"/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</w:t>
      </w:r>
      <w:r w:rsidRPr="00624330">
        <w:rPr>
          <w:color w:val="000000"/>
          <w:sz w:val="28"/>
          <w:szCs w:val="28"/>
        </w:rPr>
        <w:t>.</w:t>
      </w:r>
      <w:r w:rsidRPr="003923E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624330">
        <w:rPr>
          <w:sz w:val="28"/>
          <w:szCs w:val="28"/>
        </w:rPr>
        <w:t xml:space="preserve"> </w:t>
      </w:r>
      <w:r w:rsidRPr="00624330">
        <w:rPr>
          <w:color w:val="000000"/>
          <w:sz w:val="28"/>
          <w:szCs w:val="28"/>
        </w:rPr>
        <w:t>самостоятельно распоряжается  имуществом и иными объектами,  переданными  ему физическими или юридическими лицами в форме дара,  пожертвования или по завещанию.</w:t>
      </w:r>
    </w:p>
    <w:p w:rsidR="00E41C1A" w:rsidRPr="00624330" w:rsidRDefault="00E41C1A" w:rsidP="00684996">
      <w:pPr>
        <w:pStyle w:val="2"/>
        <w:ind w:firstLine="708"/>
        <w:rPr>
          <w:color w:val="000000"/>
          <w:sz w:val="28"/>
          <w:szCs w:val="28"/>
        </w:rPr>
      </w:pPr>
      <w:r w:rsidRPr="00624330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13</w:t>
      </w:r>
      <w:r w:rsidRPr="006243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Учредитель</w:t>
      </w:r>
      <w:r w:rsidRPr="00624330">
        <w:rPr>
          <w:color w:val="000000"/>
          <w:sz w:val="28"/>
          <w:szCs w:val="28"/>
        </w:rPr>
        <w:t xml:space="preserve">  вправе изъять излишнее неиспользуемое либо используемое не по назначению имущество, закреплённое за</w:t>
      </w: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Детским садом</w:t>
      </w:r>
      <w:r w:rsidRPr="00624330">
        <w:rPr>
          <w:sz w:val="28"/>
          <w:szCs w:val="28"/>
        </w:rPr>
        <w:t xml:space="preserve"> </w:t>
      </w:r>
      <w:r w:rsidRPr="00624330">
        <w:rPr>
          <w:color w:val="000000"/>
          <w:sz w:val="28"/>
          <w:szCs w:val="28"/>
        </w:rPr>
        <w:t>на праве оперативного управления и распорядиться им по собственному усмотрению.</w:t>
      </w:r>
    </w:p>
    <w:p w:rsidR="00E41C1A" w:rsidRPr="00624330" w:rsidRDefault="00E41C1A" w:rsidP="00684996">
      <w:pPr>
        <w:pStyle w:val="2"/>
        <w:spacing w:before="0"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7.14.Для</w:t>
      </w:r>
      <w:r>
        <w:rPr>
          <w:color w:val="000000"/>
          <w:sz w:val="28"/>
          <w:szCs w:val="28"/>
        </w:rPr>
        <w:tab/>
      </w:r>
      <w:r w:rsidRPr="00624330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материально-технической</w:t>
      </w:r>
      <w:r>
        <w:rPr>
          <w:color w:val="000000"/>
          <w:sz w:val="28"/>
          <w:szCs w:val="28"/>
        </w:rPr>
        <w:tab/>
        <w:t xml:space="preserve">базы </w:t>
      </w:r>
      <w:r w:rsidRPr="00624330">
        <w:rPr>
          <w:color w:val="000000"/>
          <w:sz w:val="28"/>
          <w:szCs w:val="28"/>
        </w:rPr>
        <w:t xml:space="preserve">совершенствования </w:t>
      </w:r>
      <w:r>
        <w:rPr>
          <w:color w:val="000000"/>
          <w:sz w:val="28"/>
          <w:szCs w:val="28"/>
        </w:rPr>
        <w:t xml:space="preserve">         </w:t>
      </w:r>
      <w:r w:rsidRPr="00624330">
        <w:rPr>
          <w:color w:val="000000"/>
          <w:sz w:val="28"/>
          <w:szCs w:val="28"/>
        </w:rPr>
        <w:t>образовательного процесса в соответствии с целями и задачами</w:t>
      </w:r>
      <w:r>
        <w:rPr>
          <w:color w:val="000000"/>
          <w:sz w:val="28"/>
          <w:szCs w:val="28"/>
        </w:rPr>
        <w:t xml:space="preserve"> Детского сада </w:t>
      </w:r>
      <w:r>
        <w:rPr>
          <w:sz w:val="28"/>
          <w:szCs w:val="28"/>
        </w:rPr>
        <w:t xml:space="preserve"> вправе </w:t>
      </w:r>
      <w:r w:rsidRPr="00624330">
        <w:rPr>
          <w:sz w:val="28"/>
          <w:szCs w:val="28"/>
        </w:rPr>
        <w:t>вести предпринимательскую деятельность, предусмотренную Законом РФ «Об образовании».</w:t>
      </w:r>
    </w:p>
    <w:p w:rsidR="00E41C1A" w:rsidRPr="00624330" w:rsidRDefault="00E41C1A" w:rsidP="00684996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7.15</w:t>
      </w:r>
      <w:r w:rsidRPr="00624330">
        <w:rPr>
          <w:sz w:val="28"/>
          <w:szCs w:val="28"/>
        </w:rPr>
        <w:t>.Доходы, полу</w:t>
      </w:r>
      <w:r>
        <w:rPr>
          <w:sz w:val="28"/>
          <w:szCs w:val="28"/>
        </w:rPr>
        <w:t xml:space="preserve">ченные Детским садом </w:t>
      </w:r>
      <w:r w:rsidRPr="00624330">
        <w:rPr>
          <w:sz w:val="28"/>
          <w:szCs w:val="28"/>
        </w:rPr>
        <w:t>от предпринимательской и иной приносящей доход деятельности, и приобретённое за счёт этих доходов имущество поступают в ра</w:t>
      </w:r>
      <w:r>
        <w:rPr>
          <w:sz w:val="28"/>
          <w:szCs w:val="28"/>
        </w:rPr>
        <w:t>споряжение Детского сада</w:t>
      </w:r>
      <w:r w:rsidRPr="00624330">
        <w:rPr>
          <w:sz w:val="28"/>
          <w:szCs w:val="28"/>
        </w:rPr>
        <w:t>, учитываются на отдельном балансе.</w:t>
      </w:r>
    </w:p>
    <w:p w:rsidR="00E41C1A" w:rsidRPr="00624330" w:rsidRDefault="00E41C1A" w:rsidP="000C4F3D">
      <w:pPr>
        <w:rPr>
          <w:sz w:val="28"/>
          <w:szCs w:val="28"/>
        </w:rPr>
      </w:pPr>
      <w:r w:rsidRPr="006243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Pr="0057504A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57504A">
        <w:rPr>
          <w:sz w:val="28"/>
          <w:szCs w:val="28"/>
        </w:rPr>
        <w:t xml:space="preserve"> Размещение заказов  на поставки товаров, выполнение работ и оказание услуг осуще</w:t>
      </w:r>
      <w:r>
        <w:rPr>
          <w:sz w:val="28"/>
          <w:szCs w:val="28"/>
        </w:rPr>
        <w:t xml:space="preserve">ствляется Детским садом </w:t>
      </w:r>
      <w:r w:rsidRPr="0057504A">
        <w:rPr>
          <w:sz w:val="28"/>
          <w:szCs w:val="28"/>
        </w:rPr>
        <w:t xml:space="preserve">в порядке, </w:t>
      </w:r>
      <w:proofErr w:type="gramStart"/>
      <w:r w:rsidRPr="0057504A">
        <w:rPr>
          <w:sz w:val="28"/>
          <w:szCs w:val="28"/>
        </w:rPr>
        <w:t>установленном</w:t>
      </w:r>
      <w:proofErr w:type="gramEnd"/>
      <w:r w:rsidRPr="0057504A">
        <w:rPr>
          <w:sz w:val="28"/>
          <w:szCs w:val="28"/>
        </w:rPr>
        <w:t xml:space="preserve"> для размещения заказов для государственных (муниципальных) нужд.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57504A">
        <w:rPr>
          <w:sz w:val="28"/>
          <w:szCs w:val="28"/>
        </w:rPr>
        <w:t xml:space="preserve"> Заключение </w:t>
      </w:r>
      <w:proofErr w:type="spellStart"/>
      <w:proofErr w:type="gramStart"/>
      <w:r w:rsidRPr="0057504A">
        <w:rPr>
          <w:sz w:val="28"/>
          <w:szCs w:val="28"/>
        </w:rPr>
        <w:t>гражданско</w:t>
      </w:r>
      <w:proofErr w:type="spellEnd"/>
      <w:r w:rsidRPr="0057504A">
        <w:rPr>
          <w:sz w:val="28"/>
          <w:szCs w:val="28"/>
        </w:rPr>
        <w:t xml:space="preserve"> - правовых</w:t>
      </w:r>
      <w:proofErr w:type="gramEnd"/>
      <w:r w:rsidRPr="0057504A">
        <w:rPr>
          <w:sz w:val="28"/>
          <w:szCs w:val="28"/>
        </w:rPr>
        <w:t xml:space="preserve"> договоров </w:t>
      </w:r>
      <w:r>
        <w:rPr>
          <w:sz w:val="28"/>
          <w:szCs w:val="28"/>
        </w:rPr>
        <w:t xml:space="preserve">осуществляется Детским садом </w:t>
      </w:r>
      <w:r w:rsidRPr="0057504A">
        <w:rPr>
          <w:sz w:val="28"/>
          <w:szCs w:val="28"/>
        </w:rPr>
        <w:t xml:space="preserve"> от своего имени.</w:t>
      </w:r>
      <w:r w:rsidRPr="00624330">
        <w:rPr>
          <w:sz w:val="28"/>
          <w:szCs w:val="28"/>
        </w:rPr>
        <w:t xml:space="preserve">                      </w:t>
      </w:r>
    </w:p>
    <w:p w:rsidR="00E41C1A" w:rsidRPr="00624330" w:rsidRDefault="00E41C1A" w:rsidP="00F07244">
      <w:pPr>
        <w:pStyle w:val="2"/>
        <w:ind w:right="1260"/>
        <w:rPr>
          <w:sz w:val="28"/>
          <w:szCs w:val="28"/>
          <w:u w:val="single"/>
        </w:rPr>
      </w:pPr>
      <w:r w:rsidRPr="00624330">
        <w:rPr>
          <w:sz w:val="28"/>
          <w:szCs w:val="28"/>
        </w:rPr>
        <w:t xml:space="preserve">                               </w:t>
      </w:r>
      <w:r w:rsidRPr="00624330">
        <w:rPr>
          <w:sz w:val="28"/>
          <w:szCs w:val="28"/>
          <w:u w:val="single"/>
        </w:rPr>
        <w:t>8.ПОРЯДОК ИЗМЕНЕНИЯ УСТАВА</w:t>
      </w:r>
    </w:p>
    <w:p w:rsidR="00E41C1A" w:rsidRPr="00624330" w:rsidRDefault="00E41C1A" w:rsidP="00F07244">
      <w:pPr>
        <w:pStyle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624330">
        <w:rPr>
          <w:sz w:val="28"/>
          <w:szCs w:val="28"/>
        </w:rPr>
        <w:t>.1.Изменения и дополнения в Устав принимаются общим собранием и утверждаются Учредителем.</w:t>
      </w:r>
    </w:p>
    <w:p w:rsidR="00E41C1A" w:rsidRDefault="00E41C1A" w:rsidP="00F07244">
      <w:pPr>
        <w:pStyle w:val="2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Pr="00624330">
        <w:rPr>
          <w:sz w:val="28"/>
          <w:szCs w:val="28"/>
        </w:rPr>
        <w:t xml:space="preserve">.2.Изменения и дополнения в Устав вступают в силу после регистрации их в </w:t>
      </w:r>
      <w:proofErr w:type="gramStart"/>
      <w:r w:rsidRPr="00624330">
        <w:rPr>
          <w:sz w:val="28"/>
          <w:szCs w:val="28"/>
        </w:rPr>
        <w:t>установленном</w:t>
      </w:r>
      <w:proofErr w:type="gramEnd"/>
      <w:r w:rsidRPr="00624330">
        <w:rPr>
          <w:sz w:val="28"/>
          <w:szCs w:val="28"/>
        </w:rPr>
        <w:t xml:space="preserve"> законом порядке</w:t>
      </w:r>
      <w:r>
        <w:rPr>
          <w:sz w:val="28"/>
          <w:szCs w:val="28"/>
          <w:u w:val="single"/>
        </w:rPr>
        <w:t>.</w:t>
      </w:r>
    </w:p>
    <w:p w:rsidR="00E41C1A" w:rsidRPr="00997C4B" w:rsidRDefault="00E41C1A" w:rsidP="00997C4B">
      <w:pPr>
        <w:shd w:val="clear" w:color="auto" w:fill="FFFFFF"/>
        <w:spacing w:line="310" w:lineRule="exact"/>
        <w:ind w:firstLine="567"/>
        <w:jc w:val="center"/>
        <w:rPr>
          <w:spacing w:val="-1"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0C4F3D">
        <w:rPr>
          <w:sz w:val="28"/>
          <w:szCs w:val="28"/>
          <w:u w:val="single"/>
        </w:rPr>
        <w:t xml:space="preserve">9. РЕОРГАНИЗАЦИЯ,    ИЗМЕНЕНИЕ      ТИПА      И      ЛИКВИДАЦИЯ </w:t>
      </w:r>
      <w:r>
        <w:rPr>
          <w:sz w:val="28"/>
          <w:szCs w:val="28"/>
          <w:u w:val="single"/>
        </w:rPr>
        <w:t>ДЕТСКОГО САДА</w:t>
      </w:r>
    </w:p>
    <w:p w:rsidR="00E41C1A" w:rsidRPr="005861C5" w:rsidRDefault="00E41C1A" w:rsidP="00E650C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>Детский сад  может быть реорганизован</w:t>
      </w:r>
      <w:r w:rsidRPr="005861C5">
        <w:rPr>
          <w:sz w:val="28"/>
          <w:szCs w:val="28"/>
        </w:rPr>
        <w:t xml:space="preserve"> в иную некоммерческую образовательную организацию или ликвидировано  в соответствии с законодательством Российской Федерации в установл</w:t>
      </w:r>
      <w:r>
        <w:rPr>
          <w:sz w:val="28"/>
          <w:szCs w:val="28"/>
        </w:rPr>
        <w:t>енном Администрацией Духовницкого муниципального района Саратовской</w:t>
      </w:r>
      <w:r w:rsidRPr="005861C5">
        <w:rPr>
          <w:sz w:val="28"/>
          <w:szCs w:val="28"/>
        </w:rPr>
        <w:t xml:space="preserve"> области порядке с соблюдением прав ребенка, либо (при  ликвидации) по решению суда, в случае осуществления деятельности без надлежащей лицензии, либо </w:t>
      </w:r>
      <w:r w:rsidRPr="005861C5">
        <w:rPr>
          <w:sz w:val="28"/>
          <w:szCs w:val="28"/>
        </w:rPr>
        <w:lastRenderedPageBreak/>
        <w:t xml:space="preserve">деятельности, запрещенной законом, либо деятельности, не соответствующей его уставным целям. </w:t>
      </w:r>
      <w:proofErr w:type="gramEnd"/>
    </w:p>
    <w:p w:rsidR="00E41C1A" w:rsidRDefault="00E41C1A" w:rsidP="00056AF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5861C5">
        <w:rPr>
          <w:sz w:val="28"/>
          <w:szCs w:val="28"/>
        </w:rPr>
        <w:t>.2.</w:t>
      </w:r>
      <w:r>
        <w:rPr>
          <w:sz w:val="28"/>
          <w:szCs w:val="28"/>
        </w:rPr>
        <w:t xml:space="preserve"> Реорганизация Детского сада</w:t>
      </w:r>
      <w:r w:rsidRPr="005861C5">
        <w:rPr>
          <w:sz w:val="28"/>
          <w:szCs w:val="28"/>
        </w:rPr>
        <w:t xml:space="preserve"> не может являться основанием для расторжения трудовых до</w:t>
      </w:r>
      <w:r>
        <w:rPr>
          <w:sz w:val="28"/>
          <w:szCs w:val="28"/>
        </w:rPr>
        <w:t>говоров с работниками Детского сада</w:t>
      </w:r>
      <w:r w:rsidRPr="005861C5">
        <w:rPr>
          <w:sz w:val="28"/>
          <w:szCs w:val="28"/>
        </w:rPr>
        <w:t>.</w:t>
      </w:r>
      <w:r w:rsidRPr="00056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E41C1A" w:rsidRDefault="00E41C1A" w:rsidP="00056AF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9.3.Реорганизация Детского сада может быть осуществлена в форме:</w:t>
      </w:r>
    </w:p>
    <w:p w:rsidR="00E41C1A" w:rsidRDefault="00E41C1A" w:rsidP="00056AF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слияния двух или нескольких учреждений;</w:t>
      </w:r>
    </w:p>
    <w:p w:rsidR="00E41C1A" w:rsidRDefault="00E41C1A" w:rsidP="00056AF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присоединения к Детскому саду одного или нескольких  Детских садов соответствующей формы собственности;</w:t>
      </w:r>
    </w:p>
    <w:p w:rsidR="00E41C1A" w:rsidRDefault="00E41C1A" w:rsidP="00056AF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разделения Детского сада на два или несколько учреждений соответствующей формы собственности;</w:t>
      </w:r>
    </w:p>
    <w:p w:rsidR="00E41C1A" w:rsidRPr="000C4F3D" w:rsidRDefault="00E41C1A" w:rsidP="000C4F3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выделения из Детского сада одного или нескольких учреждений соответствующей формы собственности.</w:t>
      </w:r>
    </w:p>
    <w:p w:rsidR="00E41C1A" w:rsidRPr="005861C5" w:rsidRDefault="00E41C1A" w:rsidP="00E650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9.4. Детский сад</w:t>
      </w:r>
      <w:r w:rsidRPr="005861C5">
        <w:rPr>
          <w:sz w:val="28"/>
          <w:szCs w:val="28"/>
        </w:rPr>
        <w:t xml:space="preserve">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 в форме присоединения к нему друго</w:t>
      </w:r>
      <w:r>
        <w:rPr>
          <w:sz w:val="28"/>
          <w:szCs w:val="28"/>
        </w:rPr>
        <w:t xml:space="preserve">го юридического лица Детский сад </w:t>
      </w:r>
      <w:r w:rsidRPr="005861C5">
        <w:rPr>
          <w:sz w:val="28"/>
          <w:szCs w:val="28"/>
        </w:rPr>
        <w:t>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41C1A" w:rsidRDefault="00E41C1A" w:rsidP="00E650CF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9.5. При реорганизации Детского сада</w:t>
      </w:r>
      <w:r w:rsidRPr="005861C5">
        <w:rPr>
          <w:sz w:val="28"/>
          <w:szCs w:val="28"/>
        </w:rPr>
        <w:t xml:space="preserve"> в форме преобразования, выделения филиала в самостоятельное юридическое лицо, присоединения к образовательному учреждению юридического лица, не являющегося образов</w:t>
      </w:r>
      <w:r>
        <w:rPr>
          <w:sz w:val="28"/>
          <w:szCs w:val="28"/>
        </w:rPr>
        <w:t>ательным учреждением, Детский сад</w:t>
      </w:r>
      <w:r w:rsidRPr="005861C5">
        <w:rPr>
          <w:sz w:val="28"/>
          <w:szCs w:val="28"/>
        </w:rPr>
        <w:t xml:space="preserve"> вправе осуществлять образовательную деятельность на основании выданной ему лицензии до окончания срока ее действия.</w:t>
      </w:r>
    </w:p>
    <w:p w:rsidR="00E41C1A" w:rsidRDefault="00E41C1A" w:rsidP="00E650CF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9.6.При реорганизации Детского сада</w:t>
      </w:r>
      <w:r w:rsidRPr="005861C5">
        <w:rPr>
          <w:sz w:val="28"/>
          <w:szCs w:val="28"/>
        </w:rPr>
        <w:t xml:space="preserve"> в форме присоединения к нему одного или нескольких образовательных учреждений лицен</w:t>
      </w:r>
      <w:r>
        <w:rPr>
          <w:sz w:val="28"/>
          <w:szCs w:val="28"/>
        </w:rPr>
        <w:t>зия реорганизованного Детского сада</w:t>
      </w:r>
      <w:r w:rsidRPr="005861C5">
        <w:rPr>
          <w:sz w:val="28"/>
          <w:szCs w:val="28"/>
        </w:rPr>
        <w:t xml:space="preserve"> переоформляется с учетом лицензий присоединяемых образовательных учреждений на период до окончания срока действия лицен</w:t>
      </w:r>
      <w:r>
        <w:rPr>
          <w:sz w:val="28"/>
          <w:szCs w:val="28"/>
        </w:rPr>
        <w:t>зии реорганизованного Детского сада</w:t>
      </w:r>
      <w:r w:rsidRPr="005861C5">
        <w:rPr>
          <w:sz w:val="28"/>
          <w:szCs w:val="28"/>
        </w:rPr>
        <w:t>.</w:t>
      </w:r>
    </w:p>
    <w:p w:rsidR="00E41C1A" w:rsidRPr="005861C5" w:rsidRDefault="00E41C1A" w:rsidP="00E650CF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9.7.</w:t>
      </w:r>
      <w:r w:rsidRPr="005861C5">
        <w:rPr>
          <w:sz w:val="28"/>
          <w:szCs w:val="28"/>
        </w:rPr>
        <w:t>В целях обеспечения осуществления образова</w:t>
      </w:r>
      <w:r>
        <w:rPr>
          <w:sz w:val="28"/>
          <w:szCs w:val="28"/>
        </w:rPr>
        <w:t>тельной деятельности Детским садом</w:t>
      </w:r>
      <w:r w:rsidRPr="005861C5">
        <w:rPr>
          <w:sz w:val="28"/>
          <w:szCs w:val="28"/>
        </w:rPr>
        <w:t>, возникшим в результате реорганизации лицензиата в форме разделения или выделения, лицензирующи</w:t>
      </w:r>
      <w:r>
        <w:rPr>
          <w:sz w:val="28"/>
          <w:szCs w:val="28"/>
        </w:rPr>
        <w:t>й орган предоставляет детскому саду</w:t>
      </w:r>
      <w:r w:rsidRPr="005861C5">
        <w:rPr>
          <w:sz w:val="28"/>
          <w:szCs w:val="28"/>
        </w:rPr>
        <w:t xml:space="preserve"> временную лицензию на осуществление образовательной деятельности в соответствии с лицензией реорганизованного лицензиата</w:t>
      </w:r>
    </w:p>
    <w:p w:rsidR="00E41C1A" w:rsidRPr="005861C5" w:rsidRDefault="00E41C1A" w:rsidP="00E650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9.6. Изменение типа Детского сада</w:t>
      </w:r>
      <w:r w:rsidRPr="005861C5">
        <w:rPr>
          <w:sz w:val="28"/>
          <w:szCs w:val="28"/>
        </w:rPr>
        <w:t xml:space="preserve"> не является его реорганизацие</w:t>
      </w:r>
      <w:r>
        <w:rPr>
          <w:sz w:val="28"/>
          <w:szCs w:val="28"/>
        </w:rPr>
        <w:t>й. При изменении типа Детского сада</w:t>
      </w:r>
      <w:r w:rsidRPr="005861C5">
        <w:rPr>
          <w:sz w:val="28"/>
          <w:szCs w:val="28"/>
        </w:rPr>
        <w:t xml:space="preserve"> в его Устав вносятся соответствующие изменения.</w:t>
      </w:r>
    </w:p>
    <w:p w:rsidR="00E41C1A" w:rsidRDefault="00E41C1A" w:rsidP="00E650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9.7</w:t>
      </w:r>
      <w:r w:rsidRPr="005861C5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 ликвидации Детского сада</w:t>
      </w:r>
      <w:r w:rsidRPr="005861C5">
        <w:rPr>
          <w:sz w:val="28"/>
          <w:szCs w:val="28"/>
        </w:rPr>
        <w:t xml:space="preserve"> приним</w:t>
      </w:r>
      <w:r>
        <w:rPr>
          <w:sz w:val="28"/>
          <w:szCs w:val="28"/>
        </w:rPr>
        <w:t>ается Администрацией Духовницкого</w:t>
      </w:r>
      <w:r w:rsidRPr="005861C5">
        <w:rPr>
          <w:sz w:val="28"/>
          <w:szCs w:val="28"/>
        </w:rPr>
        <w:t xml:space="preserve"> муниципального района.</w:t>
      </w:r>
    </w:p>
    <w:p w:rsidR="00E41C1A" w:rsidRPr="005861C5" w:rsidRDefault="00E41C1A" w:rsidP="00E650CF">
      <w:pPr>
        <w:ind w:firstLine="567"/>
        <w:rPr>
          <w:sz w:val="28"/>
          <w:szCs w:val="28"/>
        </w:rPr>
      </w:pPr>
      <w:r w:rsidRPr="005861C5">
        <w:rPr>
          <w:sz w:val="28"/>
          <w:szCs w:val="28"/>
        </w:rPr>
        <w:t>Перед принятием</w:t>
      </w:r>
      <w:r>
        <w:rPr>
          <w:sz w:val="28"/>
          <w:szCs w:val="28"/>
        </w:rPr>
        <w:t xml:space="preserve"> решения о ликвидации Детского </w:t>
      </w:r>
      <w:proofErr w:type="gramStart"/>
      <w:r>
        <w:rPr>
          <w:sz w:val="28"/>
          <w:szCs w:val="28"/>
        </w:rPr>
        <w:t>сада</w:t>
      </w:r>
      <w:proofErr w:type="gramEnd"/>
      <w:r w:rsidRPr="005861C5">
        <w:rPr>
          <w:sz w:val="28"/>
          <w:szCs w:val="28"/>
        </w:rPr>
        <w:t xml:space="preserve"> уполномоченным органом местного самоуправления (Управлением образования)  должна быть проведена предварительная экспертная оценка последствий принятия этого решения. Экспертная оценка оформляется в виде акта экспертной оценки.</w:t>
      </w:r>
    </w:p>
    <w:p w:rsidR="00E41C1A" w:rsidRPr="005861C5" w:rsidRDefault="00E41C1A" w:rsidP="00E650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9.8. Ликвидация Детского сада</w:t>
      </w:r>
      <w:r w:rsidRPr="005861C5">
        <w:rPr>
          <w:sz w:val="28"/>
          <w:szCs w:val="28"/>
        </w:rPr>
        <w:t xml:space="preserve"> считается </w:t>
      </w:r>
      <w:r>
        <w:rPr>
          <w:sz w:val="28"/>
          <w:szCs w:val="28"/>
        </w:rPr>
        <w:t>завершенной, а Детский сад</w:t>
      </w:r>
      <w:r w:rsidRPr="005861C5">
        <w:rPr>
          <w:sz w:val="28"/>
          <w:szCs w:val="28"/>
        </w:rPr>
        <w:t xml:space="preserve"> прекратившим существование после  внесения об этом записи в Единый </w:t>
      </w:r>
      <w:r w:rsidRPr="005861C5">
        <w:rPr>
          <w:sz w:val="28"/>
          <w:szCs w:val="28"/>
        </w:rPr>
        <w:lastRenderedPageBreak/>
        <w:t xml:space="preserve">государственный реестр юридических лиц </w:t>
      </w:r>
      <w:proofErr w:type="gramStart"/>
      <w:r w:rsidRPr="005861C5">
        <w:rPr>
          <w:sz w:val="28"/>
          <w:szCs w:val="28"/>
        </w:rPr>
        <w:t>в</w:t>
      </w:r>
      <w:proofErr w:type="gramEnd"/>
      <w:r w:rsidRPr="005861C5">
        <w:rPr>
          <w:sz w:val="28"/>
          <w:szCs w:val="28"/>
        </w:rPr>
        <w:t xml:space="preserve"> установленном действующим законодательством порядке. </w:t>
      </w:r>
    </w:p>
    <w:p w:rsidR="00E41C1A" w:rsidRPr="005861C5" w:rsidRDefault="00E41C1A" w:rsidP="00E650CF">
      <w:pPr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9.9. При ликвидации Детского сада</w:t>
      </w:r>
      <w:r w:rsidRPr="005861C5">
        <w:rPr>
          <w:sz w:val="28"/>
          <w:szCs w:val="28"/>
        </w:rPr>
        <w:t>, при</w:t>
      </w:r>
      <w:r>
        <w:rPr>
          <w:sz w:val="28"/>
          <w:szCs w:val="28"/>
        </w:rPr>
        <w:t xml:space="preserve"> прекращении деятельности Детского сада</w:t>
      </w:r>
      <w:r w:rsidRPr="005861C5">
        <w:rPr>
          <w:sz w:val="28"/>
          <w:szCs w:val="28"/>
        </w:rPr>
        <w:t xml:space="preserve">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его деятельности в результате реорганизации.</w:t>
      </w:r>
    </w:p>
    <w:p w:rsidR="00E41C1A" w:rsidRPr="005861C5" w:rsidRDefault="00E41C1A" w:rsidP="00E650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9.10</w:t>
      </w:r>
      <w:r w:rsidRPr="005861C5">
        <w:rPr>
          <w:sz w:val="28"/>
          <w:szCs w:val="28"/>
        </w:rPr>
        <w:t>. При ликвида</w:t>
      </w:r>
      <w:r>
        <w:rPr>
          <w:sz w:val="28"/>
          <w:szCs w:val="28"/>
        </w:rPr>
        <w:t>ции или реорганизации Детского сада</w:t>
      </w:r>
      <w:r w:rsidRPr="005861C5">
        <w:rPr>
          <w:sz w:val="28"/>
          <w:szCs w:val="28"/>
        </w:rPr>
        <w:t xml:space="preserve"> работникам гарантируется соблюдение их прав и интересов в соответствии с законодательством Российской Федерации. </w:t>
      </w:r>
    </w:p>
    <w:p w:rsidR="00E41C1A" w:rsidRDefault="00E41C1A" w:rsidP="00E650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9.11</w:t>
      </w:r>
      <w:r w:rsidRPr="005861C5">
        <w:rPr>
          <w:sz w:val="28"/>
          <w:szCs w:val="28"/>
        </w:rPr>
        <w:t>.</w:t>
      </w:r>
      <w:r w:rsidRPr="005861C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Имущество Детского сада</w:t>
      </w:r>
      <w:r w:rsidRPr="005861C5">
        <w:rPr>
          <w:sz w:val="28"/>
          <w:szCs w:val="28"/>
        </w:rPr>
        <w:t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</w:t>
      </w:r>
      <w:r>
        <w:rPr>
          <w:sz w:val="28"/>
          <w:szCs w:val="28"/>
        </w:rPr>
        <w:t>ние по обязательствам Детского сада</w:t>
      </w:r>
      <w:r w:rsidRPr="005861C5">
        <w:rPr>
          <w:sz w:val="28"/>
          <w:szCs w:val="28"/>
        </w:rPr>
        <w:t>, передается ликвидационной комиссией собственнику имущества</w:t>
      </w:r>
      <w:r>
        <w:rPr>
          <w:sz w:val="28"/>
          <w:szCs w:val="28"/>
        </w:rPr>
        <w:t xml:space="preserve"> </w:t>
      </w:r>
      <w:r w:rsidRPr="005861C5">
        <w:rPr>
          <w:sz w:val="28"/>
          <w:szCs w:val="28"/>
        </w:rPr>
        <w:t>- в комитет по управлению муниципальным имуществом и земельными ресурсам</w:t>
      </w:r>
      <w:r>
        <w:rPr>
          <w:sz w:val="28"/>
          <w:szCs w:val="28"/>
        </w:rPr>
        <w:t>и Духовницкого</w:t>
      </w:r>
      <w:r w:rsidRPr="005861C5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Саратовской области</w:t>
      </w:r>
      <w:r w:rsidRPr="005861C5">
        <w:rPr>
          <w:sz w:val="28"/>
          <w:szCs w:val="28"/>
        </w:rPr>
        <w:t>.</w:t>
      </w:r>
    </w:p>
    <w:p w:rsidR="00E41C1A" w:rsidRPr="005861C5" w:rsidRDefault="00E41C1A" w:rsidP="00E650CF">
      <w:pPr>
        <w:shd w:val="clear" w:color="auto" w:fill="FFFFFF"/>
        <w:spacing w:before="14" w:line="31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9.12.    В </w:t>
      </w:r>
      <w:r w:rsidRPr="005861C5">
        <w:rPr>
          <w:sz w:val="28"/>
          <w:szCs w:val="28"/>
        </w:rPr>
        <w:t>случае прекращения деятельности</w:t>
      </w:r>
      <w:r>
        <w:rPr>
          <w:sz w:val="28"/>
          <w:szCs w:val="28"/>
        </w:rPr>
        <w:t xml:space="preserve"> Детского сада</w:t>
      </w:r>
      <w:r w:rsidRPr="005861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61C5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Pr="005861C5">
        <w:rPr>
          <w:sz w:val="28"/>
          <w:szCs w:val="28"/>
        </w:rPr>
        <w:t>случае аннулирования соответствующей</w:t>
      </w:r>
      <w:r>
        <w:rPr>
          <w:sz w:val="28"/>
          <w:szCs w:val="28"/>
        </w:rPr>
        <w:t xml:space="preserve"> лицензии </w:t>
      </w:r>
      <w:r w:rsidRPr="005861C5">
        <w:rPr>
          <w:sz w:val="28"/>
          <w:szCs w:val="28"/>
        </w:rPr>
        <w:t xml:space="preserve">на </w:t>
      </w:r>
      <w:proofErr w:type="gramStart"/>
      <w:r w:rsidRPr="005861C5"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</w:t>
      </w:r>
      <w:r w:rsidRPr="005861C5">
        <w:rPr>
          <w:sz w:val="28"/>
          <w:szCs w:val="28"/>
        </w:rPr>
        <w:t xml:space="preserve">образовательной деятельности, </w:t>
      </w:r>
      <w:r>
        <w:rPr>
          <w:sz w:val="28"/>
          <w:szCs w:val="28"/>
        </w:rPr>
        <w:t xml:space="preserve">учредитель </w:t>
      </w:r>
      <w:r w:rsidRPr="005861C5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5861C5">
        <w:rPr>
          <w:sz w:val="28"/>
          <w:szCs w:val="28"/>
        </w:rPr>
        <w:t>перевод воспитанников</w:t>
      </w:r>
      <w:r>
        <w:rPr>
          <w:sz w:val="28"/>
          <w:szCs w:val="28"/>
        </w:rPr>
        <w:t xml:space="preserve"> </w:t>
      </w:r>
      <w:r w:rsidRPr="005861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861C5">
        <w:rPr>
          <w:sz w:val="28"/>
          <w:szCs w:val="28"/>
        </w:rPr>
        <w:t xml:space="preserve">согласия </w:t>
      </w:r>
      <w:r>
        <w:rPr>
          <w:sz w:val="28"/>
          <w:szCs w:val="28"/>
        </w:rPr>
        <w:t xml:space="preserve">родителей </w:t>
      </w:r>
      <w:r w:rsidRPr="005861C5">
        <w:rPr>
          <w:sz w:val="28"/>
          <w:szCs w:val="28"/>
        </w:rPr>
        <w:t>(законных представителей)</w:t>
      </w:r>
      <w:r>
        <w:rPr>
          <w:sz w:val="28"/>
          <w:szCs w:val="28"/>
        </w:rPr>
        <w:t xml:space="preserve"> в другие </w:t>
      </w:r>
      <w:r w:rsidRPr="005861C5">
        <w:rPr>
          <w:sz w:val="28"/>
          <w:szCs w:val="28"/>
        </w:rPr>
        <w:t>образовате</w:t>
      </w:r>
      <w:r>
        <w:rPr>
          <w:sz w:val="28"/>
          <w:szCs w:val="28"/>
        </w:rPr>
        <w:t>льные</w:t>
      </w:r>
      <w:r w:rsidRPr="005861C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соответствующего типа.</w:t>
      </w:r>
    </w:p>
    <w:p w:rsidR="00E41C1A" w:rsidRPr="000227B1" w:rsidRDefault="00E41C1A" w:rsidP="0068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>10</w:t>
      </w:r>
      <w:r w:rsidRPr="000227B1">
        <w:rPr>
          <w:caps/>
          <w:sz w:val="28"/>
          <w:szCs w:val="28"/>
          <w:u w:val="single"/>
        </w:rPr>
        <w:t>. Локальные акты, регламен</w:t>
      </w:r>
      <w:r>
        <w:rPr>
          <w:caps/>
          <w:sz w:val="28"/>
          <w:szCs w:val="28"/>
          <w:u w:val="single"/>
        </w:rPr>
        <w:t>тирующие деятельность Детского сада</w:t>
      </w:r>
      <w:r w:rsidRPr="000227B1">
        <w:rPr>
          <w:caps/>
          <w:sz w:val="28"/>
          <w:szCs w:val="28"/>
          <w:u w:val="single"/>
        </w:rPr>
        <w:t>.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10.1. Деятельность Детского сада регламентируется следующими локальными актами: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настоящий Устав;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режим дня Детского сада;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образовательная программа Детского сада;</w:t>
      </w:r>
    </w:p>
    <w:p w:rsidR="00E41C1A" w:rsidRDefault="00C55298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годовой</w:t>
      </w:r>
      <w:r w:rsidR="00E41C1A">
        <w:rPr>
          <w:sz w:val="28"/>
          <w:szCs w:val="28"/>
        </w:rPr>
        <w:t xml:space="preserve">  план;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расписание </w:t>
      </w: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 xml:space="preserve"> деятельности;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приказы, распоряжения заведующего;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положения об оплате труда, установлении </w:t>
      </w:r>
      <w:proofErr w:type="gramStart"/>
      <w:r>
        <w:rPr>
          <w:sz w:val="28"/>
          <w:szCs w:val="28"/>
        </w:rPr>
        <w:t>стимулирующих</w:t>
      </w:r>
      <w:proofErr w:type="gramEnd"/>
      <w:r>
        <w:rPr>
          <w:sz w:val="28"/>
          <w:szCs w:val="28"/>
        </w:rPr>
        <w:t xml:space="preserve"> и 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компенсационных выплат;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положения об органах самоуправления;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коллективный договор работников Детского сада с администрацией;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штатное расписание;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должностные инструкции;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инструкции по технике безопасности труда;</w:t>
      </w:r>
    </w:p>
    <w:p w:rsidR="00E41C1A" w:rsidRDefault="00E41C1A" w:rsidP="00C55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договор между Детским садом и родителями;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-договор с  Централизованной бухгалтерией управления образования;</w:t>
      </w:r>
    </w:p>
    <w:p w:rsidR="00C55298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решения органо</w:t>
      </w:r>
      <w:r w:rsidR="00C55298">
        <w:rPr>
          <w:sz w:val="28"/>
          <w:szCs w:val="28"/>
        </w:rPr>
        <w:t>в самоуправления;</w:t>
      </w:r>
    </w:p>
    <w:p w:rsidR="00E41C1A" w:rsidRDefault="00C55298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 другие правила, инструкции, положения и акты.</w:t>
      </w:r>
      <w:r w:rsidR="00E41C1A">
        <w:rPr>
          <w:sz w:val="28"/>
          <w:szCs w:val="28"/>
        </w:rPr>
        <w:t xml:space="preserve"> </w:t>
      </w:r>
    </w:p>
    <w:p w:rsidR="00E41C1A" w:rsidRDefault="00E41C1A" w:rsidP="00D5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10.2. Локальные акты, издаваемые администрацией Детского сада не должны противоречить действующему законодательству, Типовому </w:t>
      </w:r>
      <w:r>
        <w:rPr>
          <w:sz w:val="28"/>
          <w:szCs w:val="28"/>
        </w:rPr>
        <w:lastRenderedPageBreak/>
        <w:t>Положению о дошкольном образовательном учреждении и настоящему Уставу.</w:t>
      </w:r>
    </w:p>
    <w:p w:rsidR="00E41C1A" w:rsidRPr="008D0041" w:rsidRDefault="00E41C1A" w:rsidP="00841CA0">
      <w:pPr>
        <w:shd w:val="clear" w:color="auto" w:fill="FFFFFF"/>
        <w:spacing w:before="144"/>
        <w:ind w:right="130"/>
        <w:jc w:val="center"/>
        <w:rPr>
          <w:bCs/>
          <w:color w:val="000000"/>
          <w:u w:val="single"/>
        </w:rPr>
      </w:pPr>
      <w:r w:rsidRPr="008D0041">
        <w:rPr>
          <w:bCs/>
          <w:color w:val="000000"/>
          <w:u w:val="single"/>
        </w:rPr>
        <w:t>11. ЗАКЛЮЧИТЕЛЬНЫЕ ПОЛОЖЕНИЯ</w:t>
      </w:r>
    </w:p>
    <w:p w:rsidR="00E41C1A" w:rsidRDefault="00E41C1A" w:rsidP="00841CA0">
      <w:pPr>
        <w:shd w:val="clear" w:color="auto" w:fill="FFFFFF"/>
        <w:tabs>
          <w:tab w:val="left" w:pos="979"/>
        </w:tabs>
        <w:spacing w:before="108"/>
        <w:ind w:left="567"/>
        <w:rPr>
          <w:b/>
          <w:bCs/>
          <w:color w:val="000000"/>
        </w:rPr>
      </w:pPr>
    </w:p>
    <w:p w:rsidR="00E41C1A" w:rsidRPr="000227B1" w:rsidRDefault="00E41C1A" w:rsidP="00841CA0">
      <w:pPr>
        <w:shd w:val="clear" w:color="auto" w:fill="FFFFFF"/>
        <w:tabs>
          <w:tab w:val="left" w:pos="979"/>
        </w:tabs>
        <w:ind w:left="567"/>
        <w:rPr>
          <w:bCs/>
          <w:color w:val="000000"/>
          <w:sz w:val="28"/>
          <w:szCs w:val="28"/>
        </w:rPr>
      </w:pPr>
      <w:r w:rsidRPr="000227B1">
        <w:rPr>
          <w:bCs/>
          <w:color w:val="000000"/>
          <w:sz w:val="28"/>
          <w:szCs w:val="28"/>
        </w:rPr>
        <w:t>11.1. Настоящий Устав вступает в силу с момента его государственной регистрации.</w:t>
      </w:r>
    </w:p>
    <w:p w:rsidR="00E41C1A" w:rsidRPr="000227B1" w:rsidRDefault="00E41C1A" w:rsidP="00841CA0">
      <w:pPr>
        <w:shd w:val="clear" w:color="auto" w:fill="FFFFFF"/>
        <w:ind w:left="562"/>
        <w:rPr>
          <w:bCs/>
          <w:color w:val="000000"/>
          <w:sz w:val="28"/>
          <w:szCs w:val="28"/>
        </w:rPr>
      </w:pPr>
    </w:p>
    <w:p w:rsidR="00E41C1A" w:rsidRDefault="00E41C1A" w:rsidP="00841CA0">
      <w:pPr>
        <w:shd w:val="clear" w:color="auto" w:fill="FFFFFF"/>
        <w:ind w:left="562"/>
        <w:rPr>
          <w:b/>
          <w:bCs/>
          <w:color w:val="000000"/>
        </w:rPr>
      </w:pPr>
    </w:p>
    <w:p w:rsidR="00E41C1A" w:rsidRPr="00F84064" w:rsidRDefault="00E41C1A" w:rsidP="00841CA0">
      <w:pPr>
        <w:shd w:val="clear" w:color="auto" w:fill="FFFFFF"/>
        <w:spacing w:before="144"/>
        <w:ind w:right="130"/>
        <w:rPr>
          <w:b/>
          <w:bCs/>
          <w:color w:val="000000"/>
        </w:rPr>
      </w:pPr>
    </w:p>
    <w:p w:rsidR="00E41C1A" w:rsidRDefault="00E41C1A" w:rsidP="00D2212D">
      <w:pPr>
        <w:tabs>
          <w:tab w:val="left" w:pos="709"/>
        </w:tabs>
        <w:ind w:firstLine="709"/>
        <w:rPr>
          <w:sz w:val="28"/>
          <w:szCs w:val="28"/>
        </w:rPr>
      </w:pPr>
    </w:p>
    <w:sectPr w:rsidR="00E41C1A" w:rsidSect="0083632B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22" w:rsidRDefault="009F7222">
      <w:r>
        <w:separator/>
      </w:r>
    </w:p>
  </w:endnote>
  <w:endnote w:type="continuationSeparator" w:id="0">
    <w:p w:rsidR="009F7222" w:rsidRDefault="009F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185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22" w:rsidRDefault="009F7222">
      <w:r>
        <w:separator/>
      </w:r>
    </w:p>
  </w:footnote>
  <w:footnote w:type="continuationSeparator" w:id="0">
    <w:p w:rsidR="009F7222" w:rsidRDefault="009F7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1A" w:rsidRDefault="00337A7F" w:rsidP="00F348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1C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C1A" w:rsidRDefault="00E41C1A" w:rsidP="00C76C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1A" w:rsidRDefault="00337A7F" w:rsidP="00F348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1C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F44">
      <w:rPr>
        <w:rStyle w:val="a5"/>
        <w:noProof/>
      </w:rPr>
      <w:t>1</w:t>
    </w:r>
    <w:r>
      <w:rPr>
        <w:rStyle w:val="a5"/>
      </w:rPr>
      <w:fldChar w:fldCharType="end"/>
    </w:r>
  </w:p>
  <w:p w:rsidR="00E41C1A" w:rsidRDefault="00E41C1A" w:rsidP="00C76C3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F8F07B5"/>
    <w:multiLevelType w:val="hybridMultilevel"/>
    <w:tmpl w:val="A280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1D62"/>
    <w:multiLevelType w:val="hybridMultilevel"/>
    <w:tmpl w:val="94E6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16E89"/>
    <w:multiLevelType w:val="hybridMultilevel"/>
    <w:tmpl w:val="8EF6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E7E2A"/>
    <w:multiLevelType w:val="hybridMultilevel"/>
    <w:tmpl w:val="EF76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1BF5"/>
    <w:multiLevelType w:val="hybridMultilevel"/>
    <w:tmpl w:val="8F0401A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C3B5FC7"/>
    <w:multiLevelType w:val="hybridMultilevel"/>
    <w:tmpl w:val="9AA2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32D5B"/>
    <w:multiLevelType w:val="hybridMultilevel"/>
    <w:tmpl w:val="E6C6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D2957"/>
    <w:multiLevelType w:val="hybridMultilevel"/>
    <w:tmpl w:val="2982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84ACB"/>
    <w:multiLevelType w:val="hybridMultilevel"/>
    <w:tmpl w:val="2C3ED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62B0D"/>
    <w:multiLevelType w:val="hybridMultilevel"/>
    <w:tmpl w:val="E248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022FB"/>
    <w:multiLevelType w:val="hybridMultilevel"/>
    <w:tmpl w:val="3D1A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B5BD0"/>
    <w:multiLevelType w:val="hybridMultilevel"/>
    <w:tmpl w:val="8D88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45E78"/>
    <w:multiLevelType w:val="hybridMultilevel"/>
    <w:tmpl w:val="A1748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382D0E"/>
    <w:multiLevelType w:val="hybridMultilevel"/>
    <w:tmpl w:val="757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B59A6"/>
    <w:multiLevelType w:val="hybridMultilevel"/>
    <w:tmpl w:val="0044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548C4"/>
    <w:multiLevelType w:val="hybridMultilevel"/>
    <w:tmpl w:val="15F8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E3081"/>
    <w:multiLevelType w:val="multilevel"/>
    <w:tmpl w:val="F8B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C01CE"/>
    <w:multiLevelType w:val="hybridMultilevel"/>
    <w:tmpl w:val="1D64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821E8"/>
    <w:multiLevelType w:val="hybridMultilevel"/>
    <w:tmpl w:val="415CCD7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D2A7B74"/>
    <w:multiLevelType w:val="hybridMultilevel"/>
    <w:tmpl w:val="75AA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0"/>
  </w:num>
  <w:num w:numId="9">
    <w:abstractNumId w:val="5"/>
  </w:num>
  <w:num w:numId="10">
    <w:abstractNumId w:val="23"/>
  </w:num>
  <w:num w:numId="11">
    <w:abstractNumId w:val="16"/>
  </w:num>
  <w:num w:numId="12">
    <w:abstractNumId w:val="21"/>
  </w:num>
  <w:num w:numId="13">
    <w:abstractNumId w:val="4"/>
  </w:num>
  <w:num w:numId="14">
    <w:abstractNumId w:val="15"/>
  </w:num>
  <w:num w:numId="15">
    <w:abstractNumId w:val="13"/>
  </w:num>
  <w:num w:numId="16">
    <w:abstractNumId w:val="9"/>
  </w:num>
  <w:num w:numId="17">
    <w:abstractNumId w:val="22"/>
  </w:num>
  <w:num w:numId="18">
    <w:abstractNumId w:val="8"/>
  </w:num>
  <w:num w:numId="19">
    <w:abstractNumId w:val="10"/>
  </w:num>
  <w:num w:numId="20">
    <w:abstractNumId w:val="6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166"/>
    <w:rsid w:val="00003E66"/>
    <w:rsid w:val="00004DCE"/>
    <w:rsid w:val="000200CC"/>
    <w:rsid w:val="000227B1"/>
    <w:rsid w:val="00022844"/>
    <w:rsid w:val="000261C4"/>
    <w:rsid w:val="00035D99"/>
    <w:rsid w:val="00036309"/>
    <w:rsid w:val="00040D4F"/>
    <w:rsid w:val="00041DAF"/>
    <w:rsid w:val="00044A43"/>
    <w:rsid w:val="000538BF"/>
    <w:rsid w:val="00056AF8"/>
    <w:rsid w:val="00072F49"/>
    <w:rsid w:val="00073D08"/>
    <w:rsid w:val="000977E8"/>
    <w:rsid w:val="000A1079"/>
    <w:rsid w:val="000A4D5A"/>
    <w:rsid w:val="000A5F3D"/>
    <w:rsid w:val="000B1DBC"/>
    <w:rsid w:val="000B3F60"/>
    <w:rsid w:val="000B5F96"/>
    <w:rsid w:val="000B7396"/>
    <w:rsid w:val="000C1BEE"/>
    <w:rsid w:val="000C4356"/>
    <w:rsid w:val="000C4F3D"/>
    <w:rsid w:val="000E1EAC"/>
    <w:rsid w:val="000E64B6"/>
    <w:rsid w:val="000E6A91"/>
    <w:rsid w:val="000F2608"/>
    <w:rsid w:val="00111C41"/>
    <w:rsid w:val="00116997"/>
    <w:rsid w:val="00127595"/>
    <w:rsid w:val="001525D3"/>
    <w:rsid w:val="00173E85"/>
    <w:rsid w:val="00184D6A"/>
    <w:rsid w:val="001B21AB"/>
    <w:rsid w:val="001B3EDE"/>
    <w:rsid w:val="001C61CC"/>
    <w:rsid w:val="001D1369"/>
    <w:rsid w:val="001D4B34"/>
    <w:rsid w:val="001D5379"/>
    <w:rsid w:val="001E39C3"/>
    <w:rsid w:val="001E4530"/>
    <w:rsid w:val="001F2028"/>
    <w:rsid w:val="0020102B"/>
    <w:rsid w:val="00201F3E"/>
    <w:rsid w:val="00201FD6"/>
    <w:rsid w:val="002139B6"/>
    <w:rsid w:val="00221F5C"/>
    <w:rsid w:val="00225248"/>
    <w:rsid w:val="0023235B"/>
    <w:rsid w:val="002400DD"/>
    <w:rsid w:val="002421C4"/>
    <w:rsid w:val="00243C86"/>
    <w:rsid w:val="0024565E"/>
    <w:rsid w:val="00263E70"/>
    <w:rsid w:val="002738F9"/>
    <w:rsid w:val="00282930"/>
    <w:rsid w:val="00290487"/>
    <w:rsid w:val="002926B5"/>
    <w:rsid w:val="002A39F9"/>
    <w:rsid w:val="002A6674"/>
    <w:rsid w:val="002B1DD5"/>
    <w:rsid w:val="002B270D"/>
    <w:rsid w:val="002D0BCE"/>
    <w:rsid w:val="002D10E4"/>
    <w:rsid w:val="002E0A7D"/>
    <w:rsid w:val="002E36B6"/>
    <w:rsid w:val="00317C9C"/>
    <w:rsid w:val="00320E36"/>
    <w:rsid w:val="00331F44"/>
    <w:rsid w:val="0033282B"/>
    <w:rsid w:val="00333248"/>
    <w:rsid w:val="003333E6"/>
    <w:rsid w:val="00337A7F"/>
    <w:rsid w:val="003450C4"/>
    <w:rsid w:val="00351137"/>
    <w:rsid w:val="00362525"/>
    <w:rsid w:val="00367C04"/>
    <w:rsid w:val="00374120"/>
    <w:rsid w:val="003816B1"/>
    <w:rsid w:val="00381D6C"/>
    <w:rsid w:val="003823C0"/>
    <w:rsid w:val="00385CC3"/>
    <w:rsid w:val="00386474"/>
    <w:rsid w:val="00390171"/>
    <w:rsid w:val="00391C0D"/>
    <w:rsid w:val="003923EA"/>
    <w:rsid w:val="0039258C"/>
    <w:rsid w:val="00395894"/>
    <w:rsid w:val="003A7636"/>
    <w:rsid w:val="003B02C4"/>
    <w:rsid w:val="003B71A1"/>
    <w:rsid w:val="003C1939"/>
    <w:rsid w:val="003C3AF9"/>
    <w:rsid w:val="003E1C6D"/>
    <w:rsid w:val="00401D42"/>
    <w:rsid w:val="00402E85"/>
    <w:rsid w:val="0040408B"/>
    <w:rsid w:val="00416FFC"/>
    <w:rsid w:val="004173C9"/>
    <w:rsid w:val="00425AF5"/>
    <w:rsid w:val="004279B3"/>
    <w:rsid w:val="004401F4"/>
    <w:rsid w:val="00446297"/>
    <w:rsid w:val="0046131A"/>
    <w:rsid w:val="004757FE"/>
    <w:rsid w:val="0048428E"/>
    <w:rsid w:val="00491236"/>
    <w:rsid w:val="004924FF"/>
    <w:rsid w:val="004A6AEA"/>
    <w:rsid w:val="004B1439"/>
    <w:rsid w:val="004C2B18"/>
    <w:rsid w:val="004C4147"/>
    <w:rsid w:val="004E51A0"/>
    <w:rsid w:val="004E620C"/>
    <w:rsid w:val="004F69C2"/>
    <w:rsid w:val="0050184D"/>
    <w:rsid w:val="005020E8"/>
    <w:rsid w:val="0051135E"/>
    <w:rsid w:val="00514B5A"/>
    <w:rsid w:val="00521E17"/>
    <w:rsid w:val="00533730"/>
    <w:rsid w:val="0053599F"/>
    <w:rsid w:val="00554133"/>
    <w:rsid w:val="0056487E"/>
    <w:rsid w:val="00566BC1"/>
    <w:rsid w:val="0057504A"/>
    <w:rsid w:val="0057748C"/>
    <w:rsid w:val="00577F54"/>
    <w:rsid w:val="00582AA0"/>
    <w:rsid w:val="005861C5"/>
    <w:rsid w:val="00590D2D"/>
    <w:rsid w:val="005972D1"/>
    <w:rsid w:val="005A0EE5"/>
    <w:rsid w:val="005A486A"/>
    <w:rsid w:val="005B605D"/>
    <w:rsid w:val="005C3D48"/>
    <w:rsid w:val="005D0526"/>
    <w:rsid w:val="005D276B"/>
    <w:rsid w:val="005D7870"/>
    <w:rsid w:val="005E33EC"/>
    <w:rsid w:val="005F1DF0"/>
    <w:rsid w:val="005F5976"/>
    <w:rsid w:val="0061346E"/>
    <w:rsid w:val="00616935"/>
    <w:rsid w:val="00616CDA"/>
    <w:rsid w:val="00620C2C"/>
    <w:rsid w:val="006227EF"/>
    <w:rsid w:val="00624330"/>
    <w:rsid w:val="00625ADE"/>
    <w:rsid w:val="00626DEA"/>
    <w:rsid w:val="0065586E"/>
    <w:rsid w:val="00665A04"/>
    <w:rsid w:val="00676897"/>
    <w:rsid w:val="00680F0B"/>
    <w:rsid w:val="006827E5"/>
    <w:rsid w:val="00683410"/>
    <w:rsid w:val="00684996"/>
    <w:rsid w:val="00684C54"/>
    <w:rsid w:val="0068709D"/>
    <w:rsid w:val="0069381C"/>
    <w:rsid w:val="00694AC8"/>
    <w:rsid w:val="006B4B50"/>
    <w:rsid w:val="006B731B"/>
    <w:rsid w:val="006C15A5"/>
    <w:rsid w:val="006C72A1"/>
    <w:rsid w:val="006C781E"/>
    <w:rsid w:val="006D4972"/>
    <w:rsid w:val="006E3ED4"/>
    <w:rsid w:val="006E6056"/>
    <w:rsid w:val="006F19C0"/>
    <w:rsid w:val="00706569"/>
    <w:rsid w:val="00726E93"/>
    <w:rsid w:val="00740BED"/>
    <w:rsid w:val="0075269E"/>
    <w:rsid w:val="007578D0"/>
    <w:rsid w:val="00763791"/>
    <w:rsid w:val="00767893"/>
    <w:rsid w:val="0077631C"/>
    <w:rsid w:val="007832A0"/>
    <w:rsid w:val="00790FA7"/>
    <w:rsid w:val="007B6992"/>
    <w:rsid w:val="007C5B06"/>
    <w:rsid w:val="007D09BE"/>
    <w:rsid w:val="007E1062"/>
    <w:rsid w:val="007E79F5"/>
    <w:rsid w:val="007F7252"/>
    <w:rsid w:val="00800AEE"/>
    <w:rsid w:val="00811C93"/>
    <w:rsid w:val="008120A6"/>
    <w:rsid w:val="00817805"/>
    <w:rsid w:val="008239D4"/>
    <w:rsid w:val="00825974"/>
    <w:rsid w:val="00830242"/>
    <w:rsid w:val="0083632B"/>
    <w:rsid w:val="00841CA0"/>
    <w:rsid w:val="00866953"/>
    <w:rsid w:val="00876BC7"/>
    <w:rsid w:val="00881E46"/>
    <w:rsid w:val="0088549D"/>
    <w:rsid w:val="00896A21"/>
    <w:rsid w:val="008A4793"/>
    <w:rsid w:val="008B5B46"/>
    <w:rsid w:val="008B5CF1"/>
    <w:rsid w:val="008C5486"/>
    <w:rsid w:val="008C56AE"/>
    <w:rsid w:val="008D0041"/>
    <w:rsid w:val="008D0606"/>
    <w:rsid w:val="008E1505"/>
    <w:rsid w:val="008E321B"/>
    <w:rsid w:val="008E6004"/>
    <w:rsid w:val="008E7060"/>
    <w:rsid w:val="008F29F6"/>
    <w:rsid w:val="008F5AAF"/>
    <w:rsid w:val="00914196"/>
    <w:rsid w:val="009252DA"/>
    <w:rsid w:val="00930C26"/>
    <w:rsid w:val="0093178A"/>
    <w:rsid w:val="00933A05"/>
    <w:rsid w:val="009351AA"/>
    <w:rsid w:val="0093543C"/>
    <w:rsid w:val="009512F7"/>
    <w:rsid w:val="009603A1"/>
    <w:rsid w:val="00960A32"/>
    <w:rsid w:val="00963075"/>
    <w:rsid w:val="009666AF"/>
    <w:rsid w:val="009677C5"/>
    <w:rsid w:val="009833E1"/>
    <w:rsid w:val="009850B2"/>
    <w:rsid w:val="009937FB"/>
    <w:rsid w:val="009955E9"/>
    <w:rsid w:val="00997C4B"/>
    <w:rsid w:val="009A3589"/>
    <w:rsid w:val="009A71FA"/>
    <w:rsid w:val="009C65E3"/>
    <w:rsid w:val="009C6EA2"/>
    <w:rsid w:val="009C7CCE"/>
    <w:rsid w:val="009D1D71"/>
    <w:rsid w:val="009E797D"/>
    <w:rsid w:val="009F5E7D"/>
    <w:rsid w:val="009F61A4"/>
    <w:rsid w:val="009F7222"/>
    <w:rsid w:val="009F7FA5"/>
    <w:rsid w:val="00A00415"/>
    <w:rsid w:val="00A0494F"/>
    <w:rsid w:val="00A110E4"/>
    <w:rsid w:val="00A12817"/>
    <w:rsid w:val="00A1453D"/>
    <w:rsid w:val="00A15CBB"/>
    <w:rsid w:val="00A441EE"/>
    <w:rsid w:val="00A51EDE"/>
    <w:rsid w:val="00A5292C"/>
    <w:rsid w:val="00A53108"/>
    <w:rsid w:val="00A54788"/>
    <w:rsid w:val="00A73DF2"/>
    <w:rsid w:val="00A945A9"/>
    <w:rsid w:val="00AB003E"/>
    <w:rsid w:val="00AB5E9C"/>
    <w:rsid w:val="00AC0E6B"/>
    <w:rsid w:val="00AC7613"/>
    <w:rsid w:val="00AC7D63"/>
    <w:rsid w:val="00AE0FB0"/>
    <w:rsid w:val="00AE64BA"/>
    <w:rsid w:val="00AF0A10"/>
    <w:rsid w:val="00AF3237"/>
    <w:rsid w:val="00B042BE"/>
    <w:rsid w:val="00B334CA"/>
    <w:rsid w:val="00B47D76"/>
    <w:rsid w:val="00B51C64"/>
    <w:rsid w:val="00B533F1"/>
    <w:rsid w:val="00B53E88"/>
    <w:rsid w:val="00B54BF9"/>
    <w:rsid w:val="00B559EC"/>
    <w:rsid w:val="00B56B35"/>
    <w:rsid w:val="00B611E5"/>
    <w:rsid w:val="00B61C9C"/>
    <w:rsid w:val="00B64AF9"/>
    <w:rsid w:val="00B828B2"/>
    <w:rsid w:val="00B9316F"/>
    <w:rsid w:val="00BA4767"/>
    <w:rsid w:val="00BB2101"/>
    <w:rsid w:val="00BB30A8"/>
    <w:rsid w:val="00BB3639"/>
    <w:rsid w:val="00BD3943"/>
    <w:rsid w:val="00BD4989"/>
    <w:rsid w:val="00BD644C"/>
    <w:rsid w:val="00BF17D1"/>
    <w:rsid w:val="00BF6C6A"/>
    <w:rsid w:val="00C0104E"/>
    <w:rsid w:val="00C054F4"/>
    <w:rsid w:val="00C14749"/>
    <w:rsid w:val="00C2125F"/>
    <w:rsid w:val="00C21AE8"/>
    <w:rsid w:val="00C22F88"/>
    <w:rsid w:val="00C23620"/>
    <w:rsid w:val="00C55298"/>
    <w:rsid w:val="00C5612E"/>
    <w:rsid w:val="00C5765C"/>
    <w:rsid w:val="00C6582F"/>
    <w:rsid w:val="00C76C3F"/>
    <w:rsid w:val="00C8492C"/>
    <w:rsid w:val="00C84F30"/>
    <w:rsid w:val="00C97EC7"/>
    <w:rsid w:val="00CA6F8F"/>
    <w:rsid w:val="00CC2B66"/>
    <w:rsid w:val="00CD32A6"/>
    <w:rsid w:val="00CE00B4"/>
    <w:rsid w:val="00CE5458"/>
    <w:rsid w:val="00CE66C2"/>
    <w:rsid w:val="00D0220D"/>
    <w:rsid w:val="00D03060"/>
    <w:rsid w:val="00D14C7B"/>
    <w:rsid w:val="00D2088E"/>
    <w:rsid w:val="00D2212D"/>
    <w:rsid w:val="00D26999"/>
    <w:rsid w:val="00D31272"/>
    <w:rsid w:val="00D32B89"/>
    <w:rsid w:val="00D41A6C"/>
    <w:rsid w:val="00D41F56"/>
    <w:rsid w:val="00D44364"/>
    <w:rsid w:val="00D52EDA"/>
    <w:rsid w:val="00D57ED6"/>
    <w:rsid w:val="00D75D36"/>
    <w:rsid w:val="00D769B7"/>
    <w:rsid w:val="00D7799C"/>
    <w:rsid w:val="00D82FEE"/>
    <w:rsid w:val="00D931F7"/>
    <w:rsid w:val="00D97DAB"/>
    <w:rsid w:val="00DA053E"/>
    <w:rsid w:val="00DA0E1F"/>
    <w:rsid w:val="00DA15F3"/>
    <w:rsid w:val="00DA37AB"/>
    <w:rsid w:val="00DA5849"/>
    <w:rsid w:val="00DB3B59"/>
    <w:rsid w:val="00DB6234"/>
    <w:rsid w:val="00DC2B5F"/>
    <w:rsid w:val="00DD7F9F"/>
    <w:rsid w:val="00DE0BB4"/>
    <w:rsid w:val="00DF3012"/>
    <w:rsid w:val="00DF4FD3"/>
    <w:rsid w:val="00E02E53"/>
    <w:rsid w:val="00E03DC2"/>
    <w:rsid w:val="00E06416"/>
    <w:rsid w:val="00E1749C"/>
    <w:rsid w:val="00E40AF6"/>
    <w:rsid w:val="00E41310"/>
    <w:rsid w:val="00E41C1A"/>
    <w:rsid w:val="00E54F77"/>
    <w:rsid w:val="00E57AC7"/>
    <w:rsid w:val="00E650CF"/>
    <w:rsid w:val="00E76565"/>
    <w:rsid w:val="00E80A44"/>
    <w:rsid w:val="00E90366"/>
    <w:rsid w:val="00E915F8"/>
    <w:rsid w:val="00EA06EC"/>
    <w:rsid w:val="00EB0BEC"/>
    <w:rsid w:val="00EC3E14"/>
    <w:rsid w:val="00EC4E80"/>
    <w:rsid w:val="00ED5D79"/>
    <w:rsid w:val="00ED792D"/>
    <w:rsid w:val="00EE4C55"/>
    <w:rsid w:val="00EE4F43"/>
    <w:rsid w:val="00EE66F0"/>
    <w:rsid w:val="00EE69E8"/>
    <w:rsid w:val="00F00418"/>
    <w:rsid w:val="00F03CE1"/>
    <w:rsid w:val="00F07244"/>
    <w:rsid w:val="00F1359D"/>
    <w:rsid w:val="00F13B33"/>
    <w:rsid w:val="00F15351"/>
    <w:rsid w:val="00F202FE"/>
    <w:rsid w:val="00F235E1"/>
    <w:rsid w:val="00F25166"/>
    <w:rsid w:val="00F26AD4"/>
    <w:rsid w:val="00F27C13"/>
    <w:rsid w:val="00F30E89"/>
    <w:rsid w:val="00F32F0C"/>
    <w:rsid w:val="00F3481C"/>
    <w:rsid w:val="00F405EE"/>
    <w:rsid w:val="00F44A5C"/>
    <w:rsid w:val="00F753C2"/>
    <w:rsid w:val="00F84064"/>
    <w:rsid w:val="00F92690"/>
    <w:rsid w:val="00FA2554"/>
    <w:rsid w:val="00FB05A6"/>
    <w:rsid w:val="00FB7E33"/>
    <w:rsid w:val="00FF1CCC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EE"/>
    <w:pPr>
      <w:ind w:firstLine="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40BED"/>
    <w:pPr>
      <w:spacing w:before="30" w:after="3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0408B"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C76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408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76C3F"/>
    <w:rPr>
      <w:rFonts w:cs="Times New Roman"/>
    </w:rPr>
  </w:style>
  <w:style w:type="paragraph" w:styleId="a6">
    <w:name w:val="Normal (Web)"/>
    <w:basedOn w:val="a"/>
    <w:uiPriority w:val="99"/>
    <w:rsid w:val="00624330"/>
    <w:pPr>
      <w:spacing w:before="100" w:beforeAutospacing="1" w:after="100" w:afterAutospacing="1"/>
    </w:pPr>
  </w:style>
  <w:style w:type="paragraph" w:customStyle="1" w:styleId="a7">
    <w:name w:val="Прижатый влево"/>
    <w:basedOn w:val="a"/>
    <w:next w:val="a"/>
    <w:uiPriority w:val="99"/>
    <w:rsid w:val="005A48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BB30A8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character" w:styleId="a8">
    <w:name w:val="Strong"/>
    <w:basedOn w:val="a0"/>
    <w:uiPriority w:val="99"/>
    <w:qFormat/>
    <w:rsid w:val="00401D4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B042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042BE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E4131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E41310"/>
    <w:pPr>
      <w:ind w:firstLine="5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7E79F5"/>
    <w:pPr>
      <w:suppressAutoHyphens/>
      <w:spacing w:line="100" w:lineRule="atLeast"/>
    </w:pPr>
    <w:rPr>
      <w:rFonts w:cs="Calibri"/>
      <w:kern w:val="1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2212D"/>
    <w:pPr>
      <w:suppressAutoHyphens/>
      <w:spacing w:line="360" w:lineRule="auto"/>
      <w:ind w:left="284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5886;fld=134;dst=100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10642</Words>
  <Characters>60664</Characters>
  <Application>Microsoft Office Word</Application>
  <DocSecurity>0</DocSecurity>
  <Lines>505</Lines>
  <Paragraphs>142</Paragraphs>
  <ScaleCrop>false</ScaleCrop>
  <Company>Министерство образования Российской Федерации</Company>
  <LinksUpToDate>false</LinksUpToDate>
  <CharactersWithSpaces>71164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Татьяна Владимировна</dc:creator>
  <cp:keywords/>
  <dc:description/>
  <cp:lastModifiedBy>Grey Wolf</cp:lastModifiedBy>
  <cp:revision>2</cp:revision>
  <cp:lastPrinted>2013-08-26T02:08:00Z</cp:lastPrinted>
  <dcterms:created xsi:type="dcterms:W3CDTF">2013-10-02T06:20:00Z</dcterms:created>
  <dcterms:modified xsi:type="dcterms:W3CDTF">2013-10-02T06:20:00Z</dcterms:modified>
</cp:coreProperties>
</file>